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7858" w14:textId="77777777" w:rsidR="00A97E81" w:rsidRPr="00A97E81" w:rsidRDefault="00A97E81" w:rsidP="00A97E81">
      <w:pPr>
        <w:jc w:val="center"/>
        <w:rPr>
          <w:rFonts w:ascii="Times New Roman" w:eastAsia="Times New Roman" w:hAnsi="Times New Roman" w:cs="Times New Roman"/>
          <w:b/>
          <w:sz w:val="28"/>
          <w:szCs w:val="24"/>
          <w:lang w:val="de-DE"/>
        </w:rPr>
      </w:pPr>
      <w:r w:rsidRPr="00A97E81">
        <w:rPr>
          <w:rFonts w:ascii="Times New Roman" w:eastAsia="Times New Roman" w:hAnsi="Times New Roman" w:cs="Times New Roman"/>
          <w:b/>
          <w:sz w:val="28"/>
          <w:szCs w:val="24"/>
          <w:lang w:val="de-DE"/>
        </w:rPr>
        <w:t>RABBI SETH L. BERNSTEIN, D. MIN.</w:t>
      </w:r>
    </w:p>
    <w:p w14:paraId="3A879CA4" w14:textId="76168CEE" w:rsidR="00A97E81" w:rsidRPr="00A97E81" w:rsidRDefault="00A97E81" w:rsidP="00A97E81">
      <w:pPr>
        <w:ind w:left="-540" w:firstLine="540"/>
        <w:rPr>
          <w:rFonts w:ascii="Times New Roman" w:eastAsia="Times New Roman" w:hAnsi="Times New Roman" w:cs="Times New Roman"/>
          <w:szCs w:val="24"/>
        </w:rPr>
      </w:pPr>
      <w:r w:rsidRPr="00A97E81">
        <w:rPr>
          <w:rFonts w:ascii="Times New Roman" w:eastAsia="Times New Roman" w:hAnsi="Times New Roman" w:cs="Times New Roman"/>
          <w:szCs w:val="24"/>
        </w:rPr>
        <w:t xml:space="preserve">Home: </w:t>
      </w:r>
      <w:r w:rsidR="00F4360E">
        <w:rPr>
          <w:rFonts w:ascii="Times New Roman" w:eastAsia="Times New Roman" w:hAnsi="Times New Roman" w:cs="Times New Roman"/>
          <w:szCs w:val="24"/>
        </w:rPr>
        <w:t>Best:</w:t>
      </w:r>
      <w:r w:rsidR="00233D22">
        <w:rPr>
          <w:rFonts w:ascii="Times New Roman" w:eastAsia="Times New Roman" w:hAnsi="Times New Roman" w:cs="Times New Roman"/>
          <w:szCs w:val="24"/>
        </w:rPr>
        <w:t xml:space="preserve"> </w:t>
      </w:r>
      <w:r w:rsidRPr="00A97E81">
        <w:rPr>
          <w:rFonts w:ascii="Times New Roman" w:eastAsia="Times New Roman" w:hAnsi="Times New Roman" w:cs="Times New Roman"/>
          <w:szCs w:val="24"/>
        </w:rPr>
        <w:t>301-288-467</w:t>
      </w:r>
      <w:r w:rsidR="00233D22">
        <w:rPr>
          <w:rFonts w:ascii="Times New Roman" w:eastAsia="Times New Roman" w:hAnsi="Times New Roman" w:cs="Times New Roman"/>
          <w:szCs w:val="24"/>
        </w:rPr>
        <w:t xml:space="preserve">8                              Cell: 508-340-0951                                </w:t>
      </w:r>
      <w:r w:rsidR="00F4360E">
        <w:rPr>
          <w:rFonts w:ascii="Times New Roman" w:eastAsia="Times New Roman" w:hAnsi="Times New Roman" w:cs="Times New Roman"/>
          <w:szCs w:val="24"/>
        </w:rPr>
        <w:t xml:space="preserve"> </w:t>
      </w:r>
      <w:r w:rsidR="00233D22">
        <w:rPr>
          <w:rFonts w:ascii="Times New Roman" w:eastAsia="Times New Roman" w:hAnsi="Times New Roman" w:cs="Times New Roman"/>
          <w:szCs w:val="24"/>
        </w:rPr>
        <w:t xml:space="preserve"> </w:t>
      </w:r>
      <w:r w:rsidRPr="00A97E81">
        <w:rPr>
          <w:rFonts w:ascii="Times New Roman" w:eastAsia="Times New Roman" w:hAnsi="Times New Roman" w:cs="Times New Roman"/>
          <w:szCs w:val="24"/>
        </w:rPr>
        <w:t>3210 N. Leisure World Blvd., #921</w:t>
      </w:r>
    </w:p>
    <w:p w14:paraId="7F910841" w14:textId="55503910" w:rsidR="00A97E81" w:rsidRPr="00A97E81" w:rsidRDefault="00A97E81" w:rsidP="00A97E81">
      <w:pPr>
        <w:rPr>
          <w:rFonts w:ascii="Times New Roman" w:eastAsia="Times New Roman" w:hAnsi="Times New Roman" w:cs="Times New Roman"/>
          <w:sz w:val="24"/>
          <w:szCs w:val="24"/>
        </w:rPr>
      </w:pPr>
      <w:r w:rsidRPr="00A97E81">
        <w:rPr>
          <w:rFonts w:ascii="Times New Roman" w:eastAsia="Times New Roman" w:hAnsi="Times New Roman" w:cs="Times New Roman"/>
          <w:szCs w:val="24"/>
        </w:rPr>
        <w:t xml:space="preserve">Email: Best: </w:t>
      </w:r>
      <w:hyperlink r:id="rId9" w:history="1">
        <w:r w:rsidRPr="00A97E81">
          <w:rPr>
            <w:rFonts w:ascii="Times New Roman" w:eastAsia="Times New Roman" w:hAnsi="Times New Roman" w:cs="Times New Roman"/>
            <w:color w:val="0000FF"/>
            <w:u w:val="single"/>
          </w:rPr>
          <w:t>smbernstein4@gmail.com</w:t>
        </w:r>
      </w:hyperlink>
      <w:r w:rsidRPr="00A97E81">
        <w:rPr>
          <w:rFonts w:ascii="Times New Roman" w:eastAsia="Times New Roman" w:hAnsi="Times New Roman" w:cs="Times New Roman"/>
        </w:rPr>
        <w:t xml:space="preserve">      </w:t>
      </w:r>
      <w:r w:rsidR="00C35EC6">
        <w:rPr>
          <w:rFonts w:ascii="Times New Roman" w:eastAsia="Times New Roman" w:hAnsi="Times New Roman" w:cs="Times New Roman"/>
        </w:rPr>
        <w:t xml:space="preserve">  </w:t>
      </w:r>
      <w:r w:rsidR="0003455C">
        <w:rPr>
          <w:rFonts w:ascii="Times New Roman" w:eastAsia="Times New Roman" w:hAnsi="Times New Roman" w:cs="Times New Roman"/>
        </w:rPr>
        <w:t xml:space="preserve">  </w:t>
      </w:r>
      <w:r w:rsidRPr="00A97E81">
        <w:rPr>
          <w:rFonts w:ascii="Times New Roman" w:eastAsia="Times New Roman" w:hAnsi="Times New Roman" w:cs="Times New Roman"/>
          <w:color w:val="0000FF"/>
          <w:u w:val="single"/>
        </w:rPr>
        <w:t>(rabbibernstein@betaviv.org)</w:t>
      </w:r>
      <w:r w:rsidRPr="00A97E81">
        <w:rPr>
          <w:rFonts w:ascii="Times New Roman" w:eastAsia="Times New Roman" w:hAnsi="Times New Roman" w:cs="Times New Roman"/>
          <w:szCs w:val="24"/>
        </w:rPr>
        <w:tab/>
        <w:t xml:space="preserve">        Silver Spring, MD 20906</w:t>
      </w:r>
    </w:p>
    <w:p w14:paraId="79F6AD28" w14:textId="77777777" w:rsidR="00A97E81" w:rsidRPr="00A97E81" w:rsidRDefault="00A97E81" w:rsidP="00A97E81">
      <w:pPr>
        <w:pBdr>
          <w:bottom w:val="double" w:sz="6" w:space="0" w:color="000000"/>
        </w:pBdr>
        <w:rPr>
          <w:rFonts w:ascii="Times New Roman" w:eastAsia="Times New Roman" w:hAnsi="Times New Roman" w:cs="Times New Roman"/>
          <w:sz w:val="2"/>
          <w:szCs w:val="16"/>
          <w:u w:val="thick"/>
        </w:rPr>
      </w:pPr>
    </w:p>
    <w:p w14:paraId="075DC801" w14:textId="77777777" w:rsidR="00A97E81" w:rsidRPr="00A97E81" w:rsidRDefault="00A97E81" w:rsidP="00A97E81">
      <w:pPr>
        <w:pBdr>
          <w:bottom w:val="double" w:sz="6" w:space="0" w:color="000000"/>
        </w:pBdr>
        <w:rPr>
          <w:rFonts w:ascii="Times New Roman" w:eastAsia="Times New Roman" w:hAnsi="Times New Roman" w:cs="Times New Roman"/>
          <w:sz w:val="2"/>
          <w:szCs w:val="16"/>
          <w:u w:val="thick"/>
        </w:rPr>
      </w:pPr>
    </w:p>
    <w:p w14:paraId="33CE7434" w14:textId="77777777" w:rsidR="00A97E81" w:rsidRPr="00A97E81" w:rsidRDefault="00A97E81" w:rsidP="00A97E81">
      <w:pPr>
        <w:rPr>
          <w:rFonts w:ascii="Times New Roman" w:eastAsia="Times New Roman" w:hAnsi="Times New Roman" w:cs="Times New Roman"/>
          <w:b/>
          <w:sz w:val="10"/>
          <w:szCs w:val="24"/>
        </w:rPr>
      </w:pPr>
    </w:p>
    <w:p w14:paraId="71AB3A65" w14:textId="5380D99C" w:rsidR="00645A43" w:rsidRDefault="00645A43" w:rsidP="00A97E81">
      <w:pPr>
        <w:keepNext/>
        <w:widowControl w:val="0"/>
        <w:tabs>
          <w:tab w:val="left" w:pos="720"/>
          <w:tab w:val="left" w:pos="1440"/>
          <w:tab w:val="left" w:pos="9000"/>
          <w:tab w:val="left" w:pos="9360"/>
        </w:tabs>
        <w:suppressAutoHyphens/>
        <w:jc w:val="center"/>
        <w:outlineLvl w:val="0"/>
        <w:rPr>
          <w:rFonts w:ascii="Times New Roman" w:eastAsia="Times New Roman" w:hAnsi="Times New Roman" w:cs="Times New Roman"/>
          <w:b/>
          <w:bCs/>
          <w:smallCaps/>
          <w:sz w:val="24"/>
          <w:szCs w:val="24"/>
          <w:u w:val="single"/>
        </w:rPr>
      </w:pPr>
      <w:r>
        <w:rPr>
          <w:rFonts w:ascii="Times New Roman" w:eastAsia="Times New Roman" w:hAnsi="Times New Roman" w:cs="Times New Roman"/>
          <w:b/>
          <w:bCs/>
          <w:smallCaps/>
          <w:sz w:val="24"/>
          <w:szCs w:val="24"/>
          <w:u w:val="single"/>
        </w:rPr>
        <w:t>Current Activities</w:t>
      </w:r>
    </w:p>
    <w:p w14:paraId="11290E8A" w14:textId="7942E398" w:rsidR="00645A43" w:rsidRDefault="00141216" w:rsidP="00645A43">
      <w:pPr>
        <w:keepNext/>
        <w:widowControl w:val="0"/>
        <w:tabs>
          <w:tab w:val="left" w:pos="720"/>
          <w:tab w:val="left" w:pos="1440"/>
          <w:tab w:val="left" w:pos="9000"/>
          <w:tab w:val="left" w:pos="9360"/>
        </w:tabs>
        <w:suppressAutoHyphens/>
        <w:outlineLvl w:val="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Adjunct Instructor in Theology, HUC-JIR, Interfaith Doctor of Ministry Program, New York City</w:t>
      </w:r>
    </w:p>
    <w:p w14:paraId="3EFC9551" w14:textId="1F76086C" w:rsidR="00645A43" w:rsidRDefault="00645A43" w:rsidP="00837A0E">
      <w:pPr>
        <w:keepNext/>
        <w:widowControl w:val="0"/>
        <w:tabs>
          <w:tab w:val="left" w:pos="720"/>
          <w:tab w:val="left" w:pos="1440"/>
          <w:tab w:val="left" w:pos="9000"/>
          <w:tab w:val="left" w:pos="9360"/>
        </w:tabs>
        <w:suppressAutoHyphens/>
        <w:outlineLvl w:val="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Instructor in Disaster Spiritual Care </w:t>
      </w:r>
      <w:r w:rsidR="00B1442B">
        <w:rPr>
          <w:rFonts w:ascii="Times New Roman" w:eastAsia="Times New Roman" w:hAnsi="Times New Roman" w:cs="Times New Roman"/>
          <w:smallCaps/>
          <w:sz w:val="24"/>
          <w:szCs w:val="24"/>
        </w:rPr>
        <w:t xml:space="preserve">Fundamentals </w:t>
      </w:r>
      <w:r w:rsidR="00141216">
        <w:rPr>
          <w:rFonts w:ascii="Times New Roman" w:eastAsia="Times New Roman" w:hAnsi="Times New Roman" w:cs="Times New Roman"/>
          <w:smallCaps/>
          <w:sz w:val="24"/>
          <w:szCs w:val="24"/>
        </w:rPr>
        <w:t xml:space="preserve">and ICCT </w:t>
      </w:r>
      <w:r>
        <w:rPr>
          <w:rFonts w:ascii="Times New Roman" w:eastAsia="Times New Roman" w:hAnsi="Times New Roman" w:cs="Times New Roman"/>
          <w:smallCaps/>
          <w:sz w:val="24"/>
          <w:szCs w:val="24"/>
        </w:rPr>
        <w:t>for the American Red Cross.</w:t>
      </w:r>
    </w:p>
    <w:p w14:paraId="0E2DCD43" w14:textId="20BAC7EE" w:rsidR="00CF337C" w:rsidRDefault="00CF337C" w:rsidP="00837A0E">
      <w:pPr>
        <w:keepNext/>
        <w:widowControl w:val="0"/>
        <w:tabs>
          <w:tab w:val="left" w:pos="720"/>
          <w:tab w:val="left" w:pos="1440"/>
          <w:tab w:val="left" w:pos="9000"/>
          <w:tab w:val="left" w:pos="9360"/>
        </w:tabs>
        <w:suppressAutoHyphens/>
        <w:outlineLvl w:val="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Chair of the ethics Board of Appeals of the of the Central Conference of American Rabbis</w:t>
      </w:r>
    </w:p>
    <w:p w14:paraId="3894C137" w14:textId="54C85172" w:rsidR="00817334" w:rsidRDefault="00817334" w:rsidP="00837A0E">
      <w:pPr>
        <w:keepNext/>
        <w:widowControl w:val="0"/>
        <w:tabs>
          <w:tab w:val="left" w:pos="720"/>
          <w:tab w:val="left" w:pos="1440"/>
          <w:tab w:val="left" w:pos="9000"/>
          <w:tab w:val="left" w:pos="9360"/>
        </w:tabs>
        <w:suppressAutoHyphens/>
        <w:outlineLvl w:val="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Data Manager of the National Association of Retired Reform Rabbis</w:t>
      </w:r>
    </w:p>
    <w:p w14:paraId="1A1DF206" w14:textId="71C0DBC3" w:rsidR="002540CE" w:rsidRDefault="002540CE" w:rsidP="00645A43">
      <w:pPr>
        <w:keepNext/>
        <w:widowControl w:val="0"/>
        <w:tabs>
          <w:tab w:val="left" w:pos="720"/>
          <w:tab w:val="left" w:pos="1440"/>
          <w:tab w:val="left" w:pos="9000"/>
          <w:tab w:val="left" w:pos="9360"/>
        </w:tabs>
        <w:suppressAutoHyphens/>
        <w:outlineLvl w:val="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Member of </w:t>
      </w:r>
      <w:r w:rsidR="00A16A5D">
        <w:rPr>
          <w:rFonts w:ascii="Times New Roman" w:eastAsia="Times New Roman" w:hAnsi="Times New Roman" w:cs="Times New Roman"/>
          <w:smallCaps/>
          <w:sz w:val="24"/>
          <w:szCs w:val="24"/>
        </w:rPr>
        <w:t>Israel Engagement</w:t>
      </w:r>
      <w:r>
        <w:rPr>
          <w:rFonts w:ascii="Times New Roman" w:eastAsia="Times New Roman" w:hAnsi="Times New Roman" w:cs="Times New Roman"/>
          <w:smallCaps/>
          <w:sz w:val="24"/>
          <w:szCs w:val="24"/>
        </w:rPr>
        <w:t xml:space="preserve"> Committee, Temple Emanuel, Kensington, MD.</w:t>
      </w:r>
      <w:r w:rsidR="00A16A5D">
        <w:rPr>
          <w:rFonts w:ascii="Times New Roman" w:eastAsia="Times New Roman" w:hAnsi="Times New Roman" w:cs="Times New Roman"/>
          <w:smallCaps/>
          <w:sz w:val="24"/>
          <w:szCs w:val="24"/>
        </w:rPr>
        <w:t xml:space="preserve"> </w:t>
      </w:r>
    </w:p>
    <w:p w14:paraId="0EBBAA26" w14:textId="4DCCE5B7" w:rsidR="00A16A5D" w:rsidRPr="00645A43" w:rsidRDefault="00A16A5D" w:rsidP="00645A43">
      <w:pPr>
        <w:keepNext/>
        <w:widowControl w:val="0"/>
        <w:tabs>
          <w:tab w:val="left" w:pos="720"/>
          <w:tab w:val="left" w:pos="1440"/>
          <w:tab w:val="left" w:pos="9000"/>
          <w:tab w:val="left" w:pos="9360"/>
        </w:tabs>
        <w:suppressAutoHyphens/>
        <w:outlineLvl w:val="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Member of Landscape Committee</w:t>
      </w:r>
      <w:r w:rsidR="00233D22">
        <w:rPr>
          <w:rFonts w:ascii="Times New Roman" w:eastAsia="Times New Roman" w:hAnsi="Times New Roman" w:cs="Times New Roman"/>
          <w:smallCaps/>
          <w:sz w:val="24"/>
          <w:szCs w:val="24"/>
        </w:rPr>
        <w:t>,</w:t>
      </w:r>
      <w:r>
        <w:rPr>
          <w:rFonts w:ascii="Times New Roman" w:eastAsia="Times New Roman" w:hAnsi="Times New Roman" w:cs="Times New Roman"/>
          <w:smallCaps/>
          <w:sz w:val="24"/>
          <w:szCs w:val="24"/>
        </w:rPr>
        <w:t xml:space="preserve"> Vantage Point West, Leisure World, Silver Spring, MD</w:t>
      </w:r>
    </w:p>
    <w:p w14:paraId="0F9C539E" w14:textId="77777777" w:rsidR="00645A43" w:rsidRDefault="00645A43" w:rsidP="00A97E81">
      <w:pPr>
        <w:keepNext/>
        <w:widowControl w:val="0"/>
        <w:tabs>
          <w:tab w:val="left" w:pos="720"/>
          <w:tab w:val="left" w:pos="1440"/>
          <w:tab w:val="left" w:pos="9000"/>
          <w:tab w:val="left" w:pos="9360"/>
        </w:tabs>
        <w:suppressAutoHyphens/>
        <w:jc w:val="center"/>
        <w:outlineLvl w:val="0"/>
        <w:rPr>
          <w:rFonts w:ascii="Times New Roman" w:eastAsia="Times New Roman" w:hAnsi="Times New Roman" w:cs="Times New Roman"/>
          <w:b/>
          <w:bCs/>
          <w:smallCaps/>
          <w:sz w:val="24"/>
          <w:szCs w:val="24"/>
          <w:u w:val="single"/>
        </w:rPr>
      </w:pPr>
    </w:p>
    <w:p w14:paraId="124CBE51" w14:textId="50EC2D8D" w:rsidR="00A97E81" w:rsidRPr="00A97E81" w:rsidRDefault="00A97E81" w:rsidP="00A97E81">
      <w:pPr>
        <w:keepNext/>
        <w:widowControl w:val="0"/>
        <w:tabs>
          <w:tab w:val="left" w:pos="720"/>
          <w:tab w:val="left" w:pos="1440"/>
          <w:tab w:val="left" w:pos="9000"/>
          <w:tab w:val="left" w:pos="9360"/>
        </w:tabs>
        <w:suppressAutoHyphens/>
        <w:jc w:val="center"/>
        <w:outlineLvl w:val="0"/>
        <w:rPr>
          <w:rFonts w:ascii="Times New Roman" w:eastAsia="Times New Roman" w:hAnsi="Times New Roman" w:cs="Times New Roman"/>
          <w:b/>
          <w:bCs/>
          <w:smallCaps/>
          <w:sz w:val="24"/>
          <w:szCs w:val="24"/>
          <w:u w:val="single"/>
        </w:rPr>
      </w:pPr>
      <w:r w:rsidRPr="00A97E81">
        <w:rPr>
          <w:rFonts w:ascii="Times New Roman" w:eastAsia="Times New Roman" w:hAnsi="Times New Roman" w:cs="Times New Roman"/>
          <w:b/>
          <w:bCs/>
          <w:smallCaps/>
          <w:sz w:val="24"/>
          <w:szCs w:val="24"/>
          <w:u w:val="single"/>
        </w:rPr>
        <w:t>Congregational Experience</w:t>
      </w:r>
    </w:p>
    <w:p w14:paraId="252DF195" w14:textId="77777777" w:rsidR="00A97E81" w:rsidRPr="00A97E81" w:rsidRDefault="00A97E81" w:rsidP="00A97E81">
      <w:pPr>
        <w:rPr>
          <w:rFonts w:ascii="Times New Roman" w:eastAsia="Times New Roman" w:hAnsi="Times New Roman" w:cs="Times New Roman"/>
          <w:sz w:val="24"/>
          <w:szCs w:val="24"/>
        </w:rPr>
      </w:pPr>
      <w:r w:rsidRPr="00A97E81">
        <w:rPr>
          <w:rFonts w:ascii="Times New Roman" w:eastAsia="Times New Roman" w:hAnsi="Times New Roman" w:cs="Times New Roman"/>
          <w:b/>
          <w:sz w:val="20"/>
          <w:szCs w:val="20"/>
        </w:rPr>
        <w:t xml:space="preserve">7/2011-6/2019     </w:t>
      </w:r>
      <w:r w:rsidRPr="00A97E81">
        <w:rPr>
          <w:rFonts w:ascii="Times New Roman" w:eastAsia="Times New Roman" w:hAnsi="Times New Roman" w:cs="Times New Roman"/>
          <w:b/>
          <w:sz w:val="24"/>
          <w:szCs w:val="24"/>
        </w:rPr>
        <w:t>Rabbi, Bet Aviv, Columbia, Maryland</w:t>
      </w:r>
    </w:p>
    <w:p w14:paraId="6E99B7E5" w14:textId="77777777" w:rsidR="00A97E81" w:rsidRPr="00A97E81" w:rsidRDefault="00A97E81" w:rsidP="00A97E81">
      <w:pPr>
        <w:rPr>
          <w:rFonts w:ascii="Times New Roman" w:eastAsia="Times New Roman" w:hAnsi="Times New Roman" w:cs="Times New Roman"/>
          <w:sz w:val="10"/>
          <w:szCs w:val="24"/>
        </w:rPr>
      </w:pPr>
    </w:p>
    <w:p w14:paraId="1A30B312" w14:textId="77777777" w:rsidR="00A97E81" w:rsidRPr="00A97E81" w:rsidRDefault="00A97E81" w:rsidP="00A97E81">
      <w:pPr>
        <w:keepNext/>
        <w:widowControl w:val="0"/>
        <w:outlineLvl w:val="6"/>
        <w:rPr>
          <w:rFonts w:ascii="Times New Roman" w:eastAsia="Times New Roman" w:hAnsi="Times New Roman" w:cs="Times New Roman"/>
          <w:b/>
          <w:bCs/>
          <w:szCs w:val="20"/>
        </w:rPr>
      </w:pPr>
      <w:r w:rsidRPr="00A97E81">
        <w:rPr>
          <w:rFonts w:ascii="Times New Roman" w:eastAsia="Times New Roman" w:hAnsi="Times New Roman" w:cs="Times New Roman"/>
          <w:b/>
          <w:bCs/>
          <w:sz w:val="20"/>
          <w:szCs w:val="24"/>
        </w:rPr>
        <w:t>1986 – 2011</w:t>
      </w:r>
      <w:r w:rsidRPr="00A97E81">
        <w:rPr>
          <w:rFonts w:ascii="Times New Roman" w:eastAsia="Times New Roman" w:hAnsi="Times New Roman" w:cs="Times New Roman"/>
          <w:b/>
          <w:bCs/>
          <w:sz w:val="16"/>
          <w:szCs w:val="20"/>
        </w:rPr>
        <w:tab/>
      </w:r>
      <w:r w:rsidRPr="00A97E81">
        <w:rPr>
          <w:rFonts w:ascii="Times New Roman" w:eastAsia="Times New Roman" w:hAnsi="Times New Roman" w:cs="Times New Roman"/>
          <w:b/>
          <w:bCs/>
          <w:sz w:val="24"/>
          <w:szCs w:val="24"/>
        </w:rPr>
        <w:t>Rabbi, Temple Sinai, Worcester, Massachusetts; Rabbi Emeritus 2011-</w:t>
      </w:r>
    </w:p>
    <w:p w14:paraId="59527C26" w14:textId="77777777" w:rsidR="00A97E81" w:rsidRPr="00A97E81" w:rsidRDefault="00A97E81" w:rsidP="00A97E81">
      <w:pPr>
        <w:ind w:left="1440"/>
        <w:rPr>
          <w:rFonts w:ascii="Times New Roman" w:eastAsia="Times New Roman" w:hAnsi="Times New Roman" w:cs="Times New Roman"/>
          <w:bCs/>
          <w:i/>
          <w:iCs/>
          <w:sz w:val="24"/>
          <w:szCs w:val="24"/>
        </w:rPr>
      </w:pPr>
      <w:r w:rsidRPr="00A97E81">
        <w:rPr>
          <w:rFonts w:ascii="Times New Roman" w:eastAsia="Times New Roman" w:hAnsi="Times New Roman" w:cs="Times New Roman"/>
          <w:bCs/>
          <w:i/>
          <w:iCs/>
          <w:sz w:val="24"/>
          <w:szCs w:val="24"/>
        </w:rPr>
        <w:t>Served as Rabbi for this 225-family congregation founded in 1958.  Key accomplishments and major program development work included:</w:t>
      </w:r>
    </w:p>
    <w:p w14:paraId="4C71AA00" w14:textId="2500076E" w:rsidR="00A97E81" w:rsidRPr="00A97E81" w:rsidRDefault="00A97E81" w:rsidP="00A97E81">
      <w:pPr>
        <w:numPr>
          <w:ilvl w:val="0"/>
          <w:numId w:val="25"/>
        </w:numPr>
        <w:rPr>
          <w:rFonts w:ascii="Times New Roman" w:eastAsia="Times New Roman" w:hAnsi="Times New Roman" w:cs="Times New Roman"/>
          <w:bCs/>
          <w:sz w:val="24"/>
          <w:szCs w:val="24"/>
        </w:rPr>
      </w:pPr>
      <w:r w:rsidRPr="00A97E81">
        <w:rPr>
          <w:rFonts w:ascii="Times New Roman" w:eastAsia="Times New Roman" w:hAnsi="Times New Roman" w:cs="Times New Roman"/>
          <w:bCs/>
          <w:sz w:val="24"/>
          <w:szCs w:val="24"/>
        </w:rPr>
        <w:t>Revitaliz</w:t>
      </w:r>
      <w:r>
        <w:rPr>
          <w:rFonts w:ascii="Times New Roman" w:eastAsia="Times New Roman" w:hAnsi="Times New Roman" w:cs="Times New Roman"/>
          <w:bCs/>
          <w:sz w:val="24"/>
          <w:szCs w:val="24"/>
        </w:rPr>
        <w:t>ed</w:t>
      </w:r>
      <w:r w:rsidRPr="00A97E81">
        <w:rPr>
          <w:rFonts w:ascii="Times New Roman" w:eastAsia="Times New Roman" w:hAnsi="Times New Roman" w:cs="Times New Roman"/>
          <w:bCs/>
          <w:sz w:val="24"/>
          <w:szCs w:val="24"/>
        </w:rPr>
        <w:t xml:space="preserve"> Shabbat worship through STAR Synaplex® programs and </w:t>
      </w:r>
      <w:r w:rsidRPr="00A97E81">
        <w:rPr>
          <w:rFonts w:ascii="Times New Roman" w:eastAsia="Times New Roman" w:hAnsi="Times New Roman" w:cs="Times New Roman"/>
          <w:sz w:val="24"/>
          <w:szCs w:val="24"/>
        </w:rPr>
        <w:t>Torah study.</w:t>
      </w:r>
    </w:p>
    <w:p w14:paraId="3F93A6EE" w14:textId="4E9BDED1" w:rsidR="00A97E81" w:rsidRPr="00A97E81" w:rsidRDefault="00A97E81" w:rsidP="00A97E81">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Co-f</w:t>
      </w:r>
      <w:r w:rsidRPr="00A97E81">
        <w:rPr>
          <w:rFonts w:ascii="Times New Roman" w:eastAsia="Times New Roman" w:hAnsi="Times New Roman" w:cs="Times New Roman"/>
          <w:sz w:val="24"/>
          <w:szCs w:val="24"/>
        </w:rPr>
        <w:t>ound</w:t>
      </w:r>
      <w:r>
        <w:rPr>
          <w:rFonts w:ascii="Times New Roman" w:eastAsia="Times New Roman" w:hAnsi="Times New Roman" w:cs="Times New Roman"/>
          <w:sz w:val="24"/>
          <w:szCs w:val="24"/>
        </w:rPr>
        <w:t>ed</w:t>
      </w:r>
      <w:r w:rsidRPr="00A97E81">
        <w:rPr>
          <w:rFonts w:ascii="Times New Roman" w:eastAsia="Times New Roman" w:hAnsi="Times New Roman" w:cs="Times New Roman"/>
          <w:sz w:val="24"/>
          <w:szCs w:val="24"/>
        </w:rPr>
        <w:t xml:space="preserve"> HEART, an afternoon tutorial program for urban African American students which received the UAHC Kuhn Social Action Award in 1995.  Built the team of temple and church leaders who inspired and recruited volunteer tutors.</w:t>
      </w:r>
    </w:p>
    <w:p w14:paraId="1E77C5A4" w14:textId="7F6B5C86" w:rsidR="00A97E81" w:rsidRPr="00A97E81" w:rsidRDefault="00A97E81" w:rsidP="00A97E81">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Co-f</w:t>
      </w:r>
      <w:r w:rsidRPr="00A97E81">
        <w:rPr>
          <w:rFonts w:ascii="Times New Roman" w:eastAsia="Times New Roman" w:hAnsi="Times New Roman" w:cs="Times New Roman"/>
          <w:sz w:val="24"/>
          <w:szCs w:val="24"/>
        </w:rPr>
        <w:t>ound</w:t>
      </w:r>
      <w:r>
        <w:rPr>
          <w:rFonts w:ascii="Times New Roman" w:eastAsia="Times New Roman" w:hAnsi="Times New Roman" w:cs="Times New Roman"/>
          <w:sz w:val="24"/>
          <w:szCs w:val="24"/>
        </w:rPr>
        <w:t>ed</w:t>
      </w:r>
      <w:r w:rsidRPr="00A97E81">
        <w:rPr>
          <w:rFonts w:ascii="Times New Roman" w:eastAsia="Times New Roman" w:hAnsi="Times New Roman" w:cs="Times New Roman"/>
          <w:sz w:val="24"/>
          <w:szCs w:val="24"/>
        </w:rPr>
        <w:t xml:space="preserve"> Rachel’s Table, a Jewish Federation sponsored program that gathers food from restaurants and life cycle events to distribute to food pantries.  </w:t>
      </w:r>
    </w:p>
    <w:p w14:paraId="73E5DB7F" w14:textId="1660ED23" w:rsidR="00A97E81" w:rsidRPr="00A97E81" w:rsidRDefault="00A97E81" w:rsidP="00A97E81">
      <w:pPr>
        <w:numPr>
          <w:ilvl w:val="0"/>
          <w:numId w:val="25"/>
        </w:numPr>
        <w:rPr>
          <w:rFonts w:ascii="Times New Roman" w:eastAsia="Times New Roman" w:hAnsi="Times New Roman" w:cs="Times New Roman"/>
          <w:sz w:val="24"/>
          <w:szCs w:val="24"/>
        </w:rPr>
      </w:pPr>
      <w:r w:rsidRPr="00A97E81">
        <w:rPr>
          <w:rFonts w:ascii="Times New Roman" w:eastAsia="Times New Roman" w:hAnsi="Times New Roman" w:cs="Times New Roman"/>
          <w:sz w:val="24"/>
          <w:szCs w:val="24"/>
        </w:rPr>
        <w:t>Chai</w:t>
      </w:r>
      <w:r>
        <w:rPr>
          <w:rFonts w:ascii="Times New Roman" w:eastAsia="Times New Roman" w:hAnsi="Times New Roman" w:cs="Times New Roman"/>
          <w:sz w:val="24"/>
          <w:szCs w:val="24"/>
        </w:rPr>
        <w:t>red</w:t>
      </w:r>
      <w:r w:rsidRPr="00A97E81">
        <w:rPr>
          <w:rFonts w:ascii="Times New Roman" w:eastAsia="Times New Roman" w:hAnsi="Times New Roman" w:cs="Times New Roman"/>
          <w:sz w:val="24"/>
          <w:szCs w:val="24"/>
        </w:rPr>
        <w:t xml:space="preserve"> Worcester Area Interfaith Coalition for the Homeless when OASIS, a respite for chronic mentally ill individuals</w:t>
      </w:r>
      <w:r w:rsidR="00CF337C">
        <w:rPr>
          <w:rFonts w:ascii="Times New Roman" w:eastAsia="Times New Roman" w:hAnsi="Times New Roman" w:cs="Times New Roman"/>
          <w:sz w:val="24"/>
          <w:szCs w:val="24"/>
        </w:rPr>
        <w:t xml:space="preserve"> with grant of</w:t>
      </w:r>
      <w:r w:rsidRPr="00A97E81">
        <w:rPr>
          <w:rFonts w:ascii="Times New Roman" w:eastAsia="Times New Roman" w:hAnsi="Times New Roman" w:cs="Times New Roman"/>
          <w:sz w:val="24"/>
          <w:szCs w:val="24"/>
        </w:rPr>
        <w:t xml:space="preserve"> </w:t>
      </w:r>
      <w:r w:rsidR="00CF337C">
        <w:rPr>
          <w:rFonts w:ascii="Times New Roman" w:eastAsia="Times New Roman" w:hAnsi="Times New Roman" w:cs="Times New Roman"/>
          <w:sz w:val="24"/>
          <w:szCs w:val="24"/>
        </w:rPr>
        <w:t>$20,000,000</w:t>
      </w:r>
      <w:r w:rsidRPr="00A97E81">
        <w:rPr>
          <w:rFonts w:ascii="Times New Roman" w:eastAsia="Times New Roman" w:hAnsi="Times New Roman" w:cs="Times New Roman"/>
          <w:sz w:val="24"/>
          <w:szCs w:val="24"/>
        </w:rPr>
        <w:t xml:space="preserve"> of State and Federal funding.</w:t>
      </w:r>
    </w:p>
    <w:p w14:paraId="54229CCF" w14:textId="6F5F6B4D" w:rsidR="00A97E81" w:rsidRPr="00A97E81" w:rsidRDefault="00A97E81" w:rsidP="00A97E81">
      <w:pPr>
        <w:numPr>
          <w:ilvl w:val="0"/>
          <w:numId w:val="25"/>
        </w:numPr>
        <w:rPr>
          <w:rFonts w:ascii="Times New Roman" w:eastAsia="Times New Roman" w:hAnsi="Times New Roman" w:cs="Times New Roman"/>
          <w:sz w:val="24"/>
          <w:szCs w:val="24"/>
        </w:rPr>
      </w:pPr>
      <w:r w:rsidRPr="00A97E81">
        <w:rPr>
          <w:rFonts w:ascii="Times New Roman" w:eastAsia="Times New Roman" w:hAnsi="Times New Roman" w:cs="Times New Roman"/>
          <w:sz w:val="24"/>
          <w:szCs w:val="24"/>
        </w:rPr>
        <w:t>Help</w:t>
      </w:r>
      <w:r>
        <w:rPr>
          <w:rFonts w:ascii="Times New Roman" w:eastAsia="Times New Roman" w:hAnsi="Times New Roman" w:cs="Times New Roman"/>
          <w:sz w:val="24"/>
          <w:szCs w:val="24"/>
        </w:rPr>
        <w:t>ed</w:t>
      </w:r>
      <w:r w:rsidRPr="00A97E81">
        <w:rPr>
          <w:rFonts w:ascii="Times New Roman" w:eastAsia="Times New Roman" w:hAnsi="Times New Roman" w:cs="Times New Roman"/>
          <w:sz w:val="24"/>
          <w:szCs w:val="24"/>
        </w:rPr>
        <w:t xml:space="preserve"> create Worcester Interfaith, a coalition of churches and synagogues that support youth, elderly</w:t>
      </w:r>
      <w:r w:rsidR="00817334">
        <w:rPr>
          <w:rFonts w:ascii="Times New Roman" w:eastAsia="Times New Roman" w:hAnsi="Times New Roman" w:cs="Times New Roman"/>
          <w:sz w:val="24"/>
          <w:szCs w:val="24"/>
        </w:rPr>
        <w:t>,</w:t>
      </w:r>
      <w:r w:rsidRPr="00A97E81">
        <w:rPr>
          <w:rFonts w:ascii="Times New Roman" w:eastAsia="Times New Roman" w:hAnsi="Times New Roman" w:cs="Times New Roman"/>
          <w:sz w:val="24"/>
          <w:szCs w:val="24"/>
        </w:rPr>
        <w:t xml:space="preserve"> and crime prevention initiatives. Serve</w:t>
      </w:r>
      <w:r>
        <w:rPr>
          <w:rFonts w:ascii="Times New Roman" w:eastAsia="Times New Roman" w:hAnsi="Times New Roman" w:cs="Times New Roman"/>
          <w:sz w:val="24"/>
          <w:szCs w:val="24"/>
        </w:rPr>
        <w:t>d</w:t>
      </w:r>
      <w:r w:rsidRPr="00A97E81">
        <w:rPr>
          <w:rFonts w:ascii="Times New Roman" w:eastAsia="Times New Roman" w:hAnsi="Times New Roman" w:cs="Times New Roman"/>
          <w:sz w:val="24"/>
          <w:szCs w:val="24"/>
        </w:rPr>
        <w:t xml:space="preserve"> as rabbinic leader and Co-Chair bringing Jewish presence and commitment to community organizing. </w:t>
      </w:r>
    </w:p>
    <w:p w14:paraId="4EE68CD6" w14:textId="2D51CE67" w:rsidR="00A97E81" w:rsidRPr="00A97E81" w:rsidRDefault="00A97E81" w:rsidP="00A97E81">
      <w:pPr>
        <w:numPr>
          <w:ilvl w:val="0"/>
          <w:numId w:val="25"/>
        </w:numPr>
        <w:rPr>
          <w:rFonts w:ascii="Times New Roman" w:eastAsia="Times New Roman" w:hAnsi="Times New Roman" w:cs="Times New Roman"/>
          <w:sz w:val="24"/>
          <w:szCs w:val="24"/>
        </w:rPr>
      </w:pPr>
      <w:r w:rsidRPr="00A97E81">
        <w:rPr>
          <w:rFonts w:ascii="Times New Roman" w:eastAsia="Times New Roman" w:hAnsi="Times New Roman" w:cs="Times New Roman"/>
          <w:sz w:val="24"/>
          <w:szCs w:val="24"/>
        </w:rPr>
        <w:t>Inspir</w:t>
      </w:r>
      <w:r>
        <w:rPr>
          <w:rFonts w:ascii="Times New Roman" w:eastAsia="Times New Roman" w:hAnsi="Times New Roman" w:cs="Times New Roman"/>
          <w:sz w:val="24"/>
          <w:szCs w:val="24"/>
        </w:rPr>
        <w:t>ed</w:t>
      </w:r>
      <w:r w:rsidRPr="00A97E81">
        <w:rPr>
          <w:rFonts w:ascii="Times New Roman" w:eastAsia="Times New Roman" w:hAnsi="Times New Roman" w:cs="Times New Roman"/>
          <w:sz w:val="24"/>
          <w:szCs w:val="24"/>
        </w:rPr>
        <w:t xml:space="preserve"> and help</w:t>
      </w:r>
      <w:r>
        <w:rPr>
          <w:rFonts w:ascii="Times New Roman" w:eastAsia="Times New Roman" w:hAnsi="Times New Roman" w:cs="Times New Roman"/>
          <w:sz w:val="24"/>
          <w:szCs w:val="24"/>
        </w:rPr>
        <w:t>ed</w:t>
      </w:r>
      <w:r w:rsidRPr="00A97E81">
        <w:rPr>
          <w:rFonts w:ascii="Times New Roman" w:eastAsia="Times New Roman" w:hAnsi="Times New Roman" w:cs="Times New Roman"/>
          <w:sz w:val="24"/>
          <w:szCs w:val="24"/>
        </w:rPr>
        <w:t xml:space="preserve"> train three local </w:t>
      </w:r>
      <w:r>
        <w:rPr>
          <w:rFonts w:ascii="Times New Roman" w:eastAsia="Times New Roman" w:hAnsi="Times New Roman" w:cs="Times New Roman"/>
          <w:sz w:val="24"/>
          <w:szCs w:val="24"/>
        </w:rPr>
        <w:t>physicians</w:t>
      </w:r>
      <w:r w:rsidRPr="00A97E81">
        <w:rPr>
          <w:rFonts w:ascii="Times New Roman" w:eastAsia="Times New Roman" w:hAnsi="Times New Roman" w:cs="Times New Roman"/>
          <w:sz w:val="24"/>
          <w:szCs w:val="24"/>
        </w:rPr>
        <w:t xml:space="preserve"> to become URJ certified </w:t>
      </w:r>
      <w:r w:rsidRPr="00F4360E">
        <w:rPr>
          <w:rFonts w:ascii="Times New Roman" w:eastAsia="Times New Roman" w:hAnsi="Times New Roman" w:cs="Times New Roman"/>
          <w:i/>
          <w:iCs/>
          <w:sz w:val="24"/>
          <w:szCs w:val="24"/>
        </w:rPr>
        <w:t>mohelim</w:t>
      </w:r>
      <w:r w:rsidRPr="00A97E81">
        <w:rPr>
          <w:rFonts w:ascii="Times New Roman" w:eastAsia="Times New Roman" w:hAnsi="Times New Roman" w:cs="Times New Roman"/>
          <w:sz w:val="24"/>
          <w:szCs w:val="24"/>
        </w:rPr>
        <w:t>.</w:t>
      </w:r>
    </w:p>
    <w:p w14:paraId="7DB5CD33" w14:textId="77777777" w:rsidR="00A97E81" w:rsidRPr="00A97E81" w:rsidRDefault="00A97E81" w:rsidP="00A97E81">
      <w:pPr>
        <w:jc w:val="both"/>
        <w:rPr>
          <w:rFonts w:ascii="Times New Roman" w:eastAsia="Times New Roman" w:hAnsi="Times New Roman" w:cs="Times New Roman"/>
          <w:sz w:val="20"/>
          <w:szCs w:val="24"/>
        </w:rPr>
      </w:pPr>
    </w:p>
    <w:p w14:paraId="428E071A" w14:textId="77777777" w:rsidR="00A97E81" w:rsidRPr="00A97E81" w:rsidRDefault="00A97E81" w:rsidP="00A97E81">
      <w:pPr>
        <w:rPr>
          <w:rFonts w:ascii="Times New Roman" w:eastAsia="Times New Roman" w:hAnsi="Times New Roman" w:cs="Times New Roman"/>
          <w:b/>
          <w:sz w:val="24"/>
          <w:szCs w:val="24"/>
        </w:rPr>
      </w:pPr>
      <w:r w:rsidRPr="00A97E81">
        <w:rPr>
          <w:rFonts w:ascii="Times New Roman" w:eastAsia="Times New Roman" w:hAnsi="Times New Roman" w:cs="Times New Roman"/>
          <w:b/>
          <w:bCs/>
          <w:sz w:val="20"/>
          <w:szCs w:val="24"/>
        </w:rPr>
        <w:t>1977 – 1986</w:t>
      </w:r>
      <w:r w:rsidRPr="00A97E81">
        <w:rPr>
          <w:rFonts w:ascii="Times New Roman" w:eastAsia="Times New Roman" w:hAnsi="Times New Roman" w:cs="Times New Roman"/>
          <w:sz w:val="20"/>
          <w:szCs w:val="24"/>
        </w:rPr>
        <w:tab/>
      </w:r>
      <w:r w:rsidRPr="00A97E81">
        <w:rPr>
          <w:rFonts w:ascii="Times New Roman" w:eastAsia="Times New Roman" w:hAnsi="Times New Roman" w:cs="Times New Roman"/>
          <w:b/>
          <w:sz w:val="24"/>
          <w:szCs w:val="24"/>
        </w:rPr>
        <w:t>Associate/Assistant Rabbi, Rodeph Sholom, New York, New York</w:t>
      </w:r>
    </w:p>
    <w:p w14:paraId="5DB347BC" w14:textId="77777777" w:rsidR="00A97E81" w:rsidRPr="00A97E81" w:rsidRDefault="00A97E81" w:rsidP="00A97E81">
      <w:pPr>
        <w:ind w:left="1440"/>
        <w:rPr>
          <w:rFonts w:ascii="Times New Roman" w:eastAsia="Times New Roman" w:hAnsi="Times New Roman" w:cs="Times New Roman"/>
          <w:i/>
          <w:iCs/>
          <w:sz w:val="24"/>
          <w:szCs w:val="24"/>
        </w:rPr>
      </w:pPr>
      <w:r w:rsidRPr="00A97E81">
        <w:rPr>
          <w:rFonts w:ascii="Times New Roman" w:eastAsia="Times New Roman" w:hAnsi="Times New Roman" w:cs="Times New Roman"/>
          <w:i/>
          <w:iCs/>
          <w:sz w:val="24"/>
          <w:szCs w:val="24"/>
        </w:rPr>
        <w:t>Served as Associate and Assistant Rabbi for this 1400-family congregation.  Key achievements included:</w:t>
      </w:r>
    </w:p>
    <w:p w14:paraId="41D3E897" w14:textId="0F7B0F65" w:rsidR="00A97E81" w:rsidRPr="00A97E81" w:rsidRDefault="00A97E81" w:rsidP="00A97E81">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Co-founded</w:t>
      </w:r>
      <w:r w:rsidRPr="00A97E81">
        <w:rPr>
          <w:rFonts w:ascii="Times New Roman" w:eastAsia="Times New Roman" w:hAnsi="Times New Roman" w:cs="Times New Roman"/>
          <w:sz w:val="24"/>
          <w:szCs w:val="24"/>
        </w:rPr>
        <w:t xml:space="preserve"> </w:t>
      </w:r>
      <w:r w:rsidRPr="00F4360E">
        <w:rPr>
          <w:rFonts w:ascii="Times New Roman" w:eastAsia="Times New Roman" w:hAnsi="Times New Roman" w:cs="Times New Roman"/>
          <w:i/>
          <w:iCs/>
          <w:sz w:val="24"/>
          <w:szCs w:val="24"/>
        </w:rPr>
        <w:t>Shadchanut</w:t>
      </w:r>
      <w:r w:rsidRPr="00A97E81">
        <w:rPr>
          <w:rFonts w:ascii="Times New Roman" w:eastAsia="Times New Roman" w:hAnsi="Times New Roman" w:cs="Times New Roman"/>
          <w:sz w:val="24"/>
          <w:szCs w:val="24"/>
        </w:rPr>
        <w:t xml:space="preserve"> Bureau</w:t>
      </w:r>
      <w:r>
        <w:rPr>
          <w:rFonts w:ascii="Times New Roman" w:eastAsia="Times New Roman" w:hAnsi="Times New Roman" w:cs="Times New Roman"/>
          <w:sz w:val="24"/>
          <w:szCs w:val="24"/>
        </w:rPr>
        <w:t xml:space="preserve">, </w:t>
      </w:r>
      <w:r w:rsidRPr="00A97E81">
        <w:rPr>
          <w:rFonts w:ascii="Times New Roman" w:eastAsia="Times New Roman" w:hAnsi="Times New Roman" w:cs="Times New Roman"/>
          <w:sz w:val="24"/>
          <w:szCs w:val="24"/>
        </w:rPr>
        <w:t>UJA-Federation of New York for single Jews to meet other Jews for the purpose of marriage. Program received 1981 UJA General Assembly award.</w:t>
      </w:r>
    </w:p>
    <w:p w14:paraId="798EB4E8" w14:textId="0B3795DD" w:rsidR="00A97E81" w:rsidRPr="00A97E81" w:rsidRDefault="00A97E81" w:rsidP="00A97E81">
      <w:pPr>
        <w:numPr>
          <w:ilvl w:val="0"/>
          <w:numId w:val="26"/>
        </w:numPr>
        <w:rPr>
          <w:rFonts w:ascii="Times New Roman" w:eastAsia="Times New Roman" w:hAnsi="Times New Roman" w:cs="Times New Roman"/>
          <w:sz w:val="24"/>
          <w:szCs w:val="24"/>
        </w:rPr>
      </w:pPr>
      <w:r w:rsidRPr="00A97E81">
        <w:rPr>
          <w:rFonts w:ascii="Times New Roman" w:eastAsia="Times New Roman" w:hAnsi="Times New Roman" w:cs="Times New Roman"/>
          <w:sz w:val="24"/>
          <w:szCs w:val="24"/>
        </w:rPr>
        <w:t>Collaborat</w:t>
      </w:r>
      <w:r>
        <w:rPr>
          <w:rFonts w:ascii="Times New Roman" w:eastAsia="Times New Roman" w:hAnsi="Times New Roman" w:cs="Times New Roman"/>
          <w:sz w:val="24"/>
          <w:szCs w:val="24"/>
        </w:rPr>
        <w:t>ed</w:t>
      </w:r>
      <w:r w:rsidRPr="00A97E81">
        <w:rPr>
          <w:rFonts w:ascii="Times New Roman" w:eastAsia="Times New Roman" w:hAnsi="Times New Roman" w:cs="Times New Roman"/>
          <w:sz w:val="24"/>
          <w:szCs w:val="24"/>
        </w:rPr>
        <w:t xml:space="preserve"> with DOROT, an intergenerational social service agency, to institute the first conference call seder for home-bound disabled Jews in New York City. </w:t>
      </w:r>
    </w:p>
    <w:p w14:paraId="72BF1021" w14:textId="77777777" w:rsidR="00A97E81" w:rsidRPr="00A97E81" w:rsidRDefault="00A97E81" w:rsidP="00A97E81">
      <w:pPr>
        <w:rPr>
          <w:rFonts w:ascii="Times New Roman" w:eastAsia="Times New Roman" w:hAnsi="Times New Roman" w:cs="Times New Roman"/>
          <w:sz w:val="20"/>
          <w:szCs w:val="24"/>
        </w:rPr>
      </w:pPr>
    </w:p>
    <w:p w14:paraId="26DAB8E7" w14:textId="77777777" w:rsidR="00A97E81" w:rsidRPr="00A97E81" w:rsidRDefault="00A97E81" w:rsidP="00A97E81">
      <w:pPr>
        <w:rPr>
          <w:rFonts w:ascii="Times New Roman" w:eastAsia="Times New Roman" w:hAnsi="Times New Roman" w:cs="Times New Roman"/>
          <w:sz w:val="20"/>
          <w:szCs w:val="24"/>
        </w:rPr>
      </w:pPr>
    </w:p>
    <w:p w14:paraId="2FF43396" w14:textId="77777777" w:rsidR="00A97E81" w:rsidRPr="00A97E81" w:rsidRDefault="00A97E81" w:rsidP="00A97E81">
      <w:pPr>
        <w:keepNext/>
        <w:jc w:val="center"/>
        <w:outlineLvl w:val="1"/>
        <w:rPr>
          <w:rFonts w:ascii="Times New Roman" w:eastAsia="Times New Roman" w:hAnsi="Times New Roman" w:cs="Times New Roman"/>
          <w:b/>
          <w:smallCaps/>
          <w:sz w:val="24"/>
          <w:szCs w:val="24"/>
          <w:u w:val="single"/>
        </w:rPr>
      </w:pPr>
      <w:r w:rsidRPr="00A97E81">
        <w:rPr>
          <w:rFonts w:ascii="Times New Roman" w:eastAsia="Times New Roman" w:hAnsi="Times New Roman" w:cs="Times New Roman"/>
          <w:b/>
          <w:smallCaps/>
          <w:sz w:val="24"/>
          <w:szCs w:val="24"/>
          <w:u w:val="single"/>
        </w:rPr>
        <w:t>Executive and Leadership Experience</w:t>
      </w:r>
    </w:p>
    <w:p w14:paraId="466BC7C6" w14:textId="77777777" w:rsidR="00A97E81" w:rsidRPr="00A97E81" w:rsidRDefault="00A97E81" w:rsidP="00A97E81">
      <w:pPr>
        <w:rPr>
          <w:rFonts w:ascii="Times New Roman" w:eastAsia="Times New Roman" w:hAnsi="Times New Roman" w:cs="Times New Roman"/>
          <w:sz w:val="10"/>
          <w:szCs w:val="24"/>
        </w:rPr>
      </w:pPr>
    </w:p>
    <w:p w14:paraId="2FDBDF4E" w14:textId="77777777" w:rsidR="00A97E81" w:rsidRPr="00A97E81" w:rsidRDefault="00A97E81" w:rsidP="00A97E81">
      <w:pPr>
        <w:rPr>
          <w:rFonts w:ascii="Times New Roman" w:eastAsia="Times New Roman" w:hAnsi="Times New Roman" w:cs="Times New Roman"/>
          <w:sz w:val="24"/>
          <w:szCs w:val="24"/>
        </w:rPr>
      </w:pPr>
      <w:r w:rsidRPr="00A97E81">
        <w:rPr>
          <w:rFonts w:ascii="Times New Roman" w:eastAsia="Times New Roman" w:hAnsi="Times New Roman" w:cs="Times New Roman"/>
          <w:b/>
          <w:bCs/>
          <w:sz w:val="20"/>
          <w:szCs w:val="24"/>
        </w:rPr>
        <w:t>2005 – 2007</w:t>
      </w:r>
      <w:r w:rsidRPr="00A97E81">
        <w:rPr>
          <w:rFonts w:ascii="Times New Roman" w:eastAsia="Times New Roman" w:hAnsi="Times New Roman" w:cs="Times New Roman"/>
          <w:sz w:val="24"/>
          <w:szCs w:val="24"/>
        </w:rPr>
        <w:tab/>
      </w:r>
      <w:r w:rsidRPr="00A97E81">
        <w:rPr>
          <w:rFonts w:ascii="Times New Roman" w:eastAsia="Times New Roman" w:hAnsi="Times New Roman" w:cs="Times New Roman"/>
          <w:b/>
          <w:sz w:val="24"/>
          <w:szCs w:val="24"/>
        </w:rPr>
        <w:t>President, Jewish Family Service of Worcester</w:t>
      </w:r>
      <w:r w:rsidRPr="00A97E81">
        <w:rPr>
          <w:rFonts w:ascii="Times New Roman" w:eastAsia="Times New Roman" w:hAnsi="Times New Roman" w:cs="Times New Roman"/>
          <w:b/>
          <w:sz w:val="24"/>
          <w:szCs w:val="24"/>
        </w:rPr>
        <w:tab/>
      </w:r>
      <w:r w:rsidRPr="00A97E81">
        <w:rPr>
          <w:rFonts w:ascii="Times New Roman" w:eastAsia="Times New Roman" w:hAnsi="Times New Roman" w:cs="Times New Roman"/>
          <w:sz w:val="24"/>
          <w:szCs w:val="24"/>
        </w:rPr>
        <w:tab/>
      </w:r>
      <w:r w:rsidRPr="00A97E81">
        <w:rPr>
          <w:rFonts w:ascii="Times New Roman" w:eastAsia="Times New Roman" w:hAnsi="Times New Roman" w:cs="Times New Roman"/>
          <w:sz w:val="24"/>
          <w:szCs w:val="24"/>
        </w:rPr>
        <w:tab/>
      </w:r>
      <w:r w:rsidRPr="00A97E81">
        <w:rPr>
          <w:rFonts w:ascii="Times New Roman" w:eastAsia="Times New Roman" w:hAnsi="Times New Roman" w:cs="Times New Roman"/>
          <w:sz w:val="24"/>
          <w:szCs w:val="24"/>
        </w:rPr>
        <w:tab/>
      </w:r>
    </w:p>
    <w:p w14:paraId="21128E27" w14:textId="77777777" w:rsidR="00A97E81" w:rsidRPr="00A97E81" w:rsidRDefault="00A97E81" w:rsidP="00A97E81">
      <w:pPr>
        <w:rPr>
          <w:rFonts w:ascii="Times New Roman" w:eastAsia="Times New Roman" w:hAnsi="Times New Roman" w:cs="Times New Roman"/>
          <w:sz w:val="24"/>
          <w:szCs w:val="24"/>
        </w:rPr>
      </w:pPr>
      <w:r w:rsidRPr="00A97E81">
        <w:rPr>
          <w:rFonts w:ascii="Times New Roman" w:eastAsia="Times New Roman" w:hAnsi="Times New Roman" w:cs="Times New Roman"/>
          <w:b/>
          <w:bCs/>
          <w:sz w:val="20"/>
          <w:szCs w:val="24"/>
        </w:rPr>
        <w:t>2000 – 2011</w:t>
      </w:r>
      <w:r w:rsidRPr="00A97E81">
        <w:rPr>
          <w:rFonts w:ascii="Times New Roman" w:eastAsia="Times New Roman" w:hAnsi="Times New Roman" w:cs="Times New Roman"/>
          <w:b/>
          <w:bCs/>
          <w:sz w:val="20"/>
          <w:szCs w:val="24"/>
        </w:rPr>
        <w:tab/>
      </w:r>
      <w:r w:rsidRPr="00A97E81">
        <w:rPr>
          <w:rFonts w:ascii="Times New Roman" w:eastAsia="Times New Roman" w:hAnsi="Times New Roman" w:cs="Times New Roman"/>
          <w:b/>
          <w:sz w:val="24"/>
          <w:szCs w:val="24"/>
        </w:rPr>
        <w:t>President, Worcester Pastoral Counseling Center</w:t>
      </w:r>
    </w:p>
    <w:p w14:paraId="5FE42756" w14:textId="77777777" w:rsidR="00A97E81" w:rsidRPr="00A97E81" w:rsidRDefault="00A97E81" w:rsidP="00A97E81">
      <w:pPr>
        <w:ind w:left="1440"/>
        <w:rPr>
          <w:rFonts w:ascii="Times New Roman" w:eastAsia="Times New Roman" w:hAnsi="Times New Roman" w:cs="Times New Roman"/>
          <w:sz w:val="24"/>
          <w:szCs w:val="24"/>
        </w:rPr>
      </w:pPr>
      <w:r w:rsidRPr="00A97E81">
        <w:rPr>
          <w:rFonts w:ascii="Times New Roman" w:eastAsia="Times New Roman" w:hAnsi="Times New Roman" w:cs="Times New Roman"/>
          <w:sz w:val="24"/>
          <w:szCs w:val="24"/>
        </w:rPr>
        <w:t>Negotiated contracts with both Executive Directors on behalf of two budget-constrained organizations.  Motivated agencies to seek grants to benefit both agencies.</w:t>
      </w:r>
    </w:p>
    <w:p w14:paraId="4EC5FEC9" w14:textId="77777777" w:rsidR="00A97E81" w:rsidRPr="00A97E81" w:rsidRDefault="00A97E81" w:rsidP="00A97E81">
      <w:pPr>
        <w:rPr>
          <w:rFonts w:ascii="Times New Roman" w:eastAsia="Times New Roman" w:hAnsi="Times New Roman" w:cs="Times New Roman"/>
          <w:sz w:val="20"/>
          <w:szCs w:val="24"/>
        </w:rPr>
      </w:pPr>
    </w:p>
    <w:p w14:paraId="1CCC381E" w14:textId="77777777" w:rsidR="00A97E81" w:rsidRPr="00A97E81" w:rsidRDefault="00A97E81" w:rsidP="00A97E81">
      <w:pPr>
        <w:rPr>
          <w:rFonts w:ascii="Times New Roman" w:eastAsia="Times New Roman" w:hAnsi="Times New Roman" w:cs="Times New Roman"/>
          <w:sz w:val="24"/>
          <w:szCs w:val="24"/>
        </w:rPr>
      </w:pPr>
      <w:r w:rsidRPr="00A97E81">
        <w:rPr>
          <w:rFonts w:ascii="Times New Roman" w:eastAsia="Times New Roman" w:hAnsi="Times New Roman" w:cs="Times New Roman"/>
          <w:b/>
          <w:bCs/>
          <w:sz w:val="20"/>
          <w:szCs w:val="24"/>
        </w:rPr>
        <w:t>2003 – 2009</w:t>
      </w:r>
      <w:r w:rsidRPr="00A97E81">
        <w:rPr>
          <w:rFonts w:ascii="Times New Roman" w:eastAsia="Times New Roman" w:hAnsi="Times New Roman" w:cs="Times New Roman"/>
          <w:b/>
          <w:sz w:val="24"/>
          <w:szCs w:val="24"/>
        </w:rPr>
        <w:tab/>
        <w:t>Executive Board Member, Youth Opportunities Upheld, Inc.</w:t>
      </w:r>
    </w:p>
    <w:p w14:paraId="05086E08" w14:textId="6FA20F5F" w:rsidR="00645A43" w:rsidRPr="00A97E81" w:rsidRDefault="00A97E81" w:rsidP="00645A43">
      <w:pPr>
        <w:ind w:left="1440"/>
        <w:rPr>
          <w:rFonts w:ascii="Times New Roman" w:eastAsia="Times New Roman" w:hAnsi="Times New Roman" w:cs="Times New Roman"/>
          <w:sz w:val="24"/>
          <w:szCs w:val="24"/>
        </w:rPr>
      </w:pPr>
      <w:r w:rsidRPr="00A97E81">
        <w:rPr>
          <w:rFonts w:ascii="Times New Roman" w:eastAsia="Times New Roman" w:hAnsi="Times New Roman" w:cs="Times New Roman"/>
          <w:sz w:val="24"/>
          <w:szCs w:val="24"/>
        </w:rPr>
        <w:t xml:space="preserve">Served </w:t>
      </w:r>
      <w:r w:rsidR="00645A43">
        <w:rPr>
          <w:rFonts w:ascii="Times New Roman" w:eastAsia="Times New Roman" w:hAnsi="Times New Roman" w:cs="Times New Roman"/>
          <w:sz w:val="24"/>
          <w:szCs w:val="24"/>
        </w:rPr>
        <w:t>on</w:t>
      </w:r>
      <w:r w:rsidRPr="00A97E81">
        <w:rPr>
          <w:rFonts w:ascii="Times New Roman" w:eastAsia="Times New Roman" w:hAnsi="Times New Roman" w:cs="Times New Roman"/>
          <w:sz w:val="24"/>
          <w:szCs w:val="24"/>
        </w:rPr>
        <w:t xml:space="preserve"> Human Resources Committee </w:t>
      </w:r>
      <w:r w:rsidR="00645A43">
        <w:rPr>
          <w:rFonts w:ascii="Times New Roman" w:eastAsia="Times New Roman" w:hAnsi="Times New Roman" w:cs="Times New Roman"/>
          <w:sz w:val="24"/>
          <w:szCs w:val="24"/>
        </w:rPr>
        <w:t>&amp; c</w:t>
      </w:r>
      <w:r w:rsidR="00645A43" w:rsidRPr="00A97E81">
        <w:rPr>
          <w:rFonts w:ascii="Times New Roman" w:eastAsia="Times New Roman" w:hAnsi="Times New Roman" w:cs="Times New Roman"/>
          <w:sz w:val="24"/>
          <w:szCs w:val="24"/>
        </w:rPr>
        <w:t>haired Nominating Committee, 2007-2009.</w:t>
      </w:r>
    </w:p>
    <w:p w14:paraId="6DC623A5" w14:textId="77777777" w:rsidR="00A97E81" w:rsidRPr="00A97E81" w:rsidRDefault="00A97E81" w:rsidP="00A97E81">
      <w:pPr>
        <w:rPr>
          <w:rFonts w:ascii="Times New Roman" w:eastAsia="Times New Roman" w:hAnsi="Times New Roman" w:cs="Times New Roman"/>
          <w:sz w:val="20"/>
          <w:szCs w:val="24"/>
        </w:rPr>
      </w:pPr>
    </w:p>
    <w:p w14:paraId="65526D18" w14:textId="77777777" w:rsidR="00A97E81" w:rsidRPr="00A97E81" w:rsidRDefault="00A97E81" w:rsidP="00A97E81">
      <w:pPr>
        <w:rPr>
          <w:rFonts w:ascii="Times New Roman" w:eastAsia="Times New Roman" w:hAnsi="Times New Roman" w:cs="Times New Roman"/>
          <w:sz w:val="24"/>
          <w:szCs w:val="24"/>
        </w:rPr>
      </w:pPr>
      <w:r w:rsidRPr="00A97E81">
        <w:rPr>
          <w:rFonts w:ascii="Times New Roman" w:eastAsia="Times New Roman" w:hAnsi="Times New Roman" w:cs="Times New Roman"/>
          <w:b/>
          <w:bCs/>
          <w:sz w:val="20"/>
          <w:szCs w:val="24"/>
        </w:rPr>
        <w:t>2004 – 2005</w:t>
      </w:r>
      <w:r w:rsidRPr="00A97E81">
        <w:rPr>
          <w:rFonts w:ascii="Times New Roman" w:eastAsia="Times New Roman" w:hAnsi="Times New Roman" w:cs="Times New Roman"/>
          <w:b/>
          <w:sz w:val="24"/>
          <w:szCs w:val="24"/>
        </w:rPr>
        <w:tab/>
        <w:t>Strategic Planning Committee Member, United Way</w:t>
      </w:r>
    </w:p>
    <w:p w14:paraId="2630312C" w14:textId="77777777" w:rsidR="00A97E81" w:rsidRPr="00A97E81" w:rsidRDefault="00A97E81" w:rsidP="00A97E81">
      <w:pPr>
        <w:rPr>
          <w:rFonts w:ascii="Times New Roman" w:eastAsia="Times New Roman" w:hAnsi="Times New Roman" w:cs="Times New Roman"/>
          <w:sz w:val="24"/>
          <w:szCs w:val="24"/>
        </w:rPr>
      </w:pPr>
      <w:r w:rsidRPr="00A97E81">
        <w:rPr>
          <w:rFonts w:ascii="Times New Roman" w:eastAsia="Times New Roman" w:hAnsi="Times New Roman" w:cs="Times New Roman"/>
          <w:b/>
          <w:bCs/>
          <w:sz w:val="20"/>
          <w:szCs w:val="24"/>
        </w:rPr>
        <w:t>1995 – 2000</w:t>
      </w:r>
      <w:r w:rsidRPr="00A97E81">
        <w:rPr>
          <w:rFonts w:ascii="Times New Roman" w:eastAsia="Times New Roman" w:hAnsi="Times New Roman" w:cs="Times New Roman"/>
          <w:b/>
          <w:sz w:val="24"/>
          <w:szCs w:val="24"/>
        </w:rPr>
        <w:tab/>
        <w:t>Strategic Planning Committee Member, City of Worcester</w:t>
      </w:r>
    </w:p>
    <w:p w14:paraId="21DB3DB4" w14:textId="77777777" w:rsidR="00A97E81" w:rsidRPr="00A97E81" w:rsidRDefault="00A97E81" w:rsidP="00A97E81">
      <w:pPr>
        <w:ind w:left="1440"/>
        <w:rPr>
          <w:rFonts w:ascii="Times New Roman" w:eastAsia="Times New Roman" w:hAnsi="Times New Roman" w:cs="Times New Roman"/>
          <w:sz w:val="24"/>
          <w:szCs w:val="24"/>
        </w:rPr>
      </w:pPr>
      <w:r w:rsidRPr="00A97E81">
        <w:rPr>
          <w:rFonts w:ascii="Times New Roman" w:eastAsia="Times New Roman" w:hAnsi="Times New Roman" w:cs="Times New Roman"/>
          <w:bCs/>
          <w:sz w:val="24"/>
          <w:szCs w:val="24"/>
        </w:rPr>
        <w:t xml:space="preserve">Selected as local clergy representative for ability to “see the big picture.”         </w:t>
      </w:r>
    </w:p>
    <w:p w14:paraId="1C70FA88" w14:textId="6DDD2D26" w:rsidR="00A97E81" w:rsidRPr="00A97E81" w:rsidRDefault="00192434" w:rsidP="00192434">
      <w:pPr>
        <w:rPr>
          <w:rFonts w:ascii="Times New Roman" w:eastAsia="Times New Roman" w:hAnsi="Times New Roman" w:cs="Times New Roman"/>
          <w:b/>
          <w:bCs/>
          <w:sz w:val="28"/>
          <w:szCs w:val="24"/>
        </w:rPr>
      </w:pPr>
      <w:r>
        <w:rPr>
          <w:rFonts w:ascii="Times New Roman" w:eastAsia="Times New Roman" w:hAnsi="Times New Roman" w:cs="Times New Roman"/>
          <w:b/>
          <w:bCs/>
          <w:sz w:val="24"/>
          <w:szCs w:val="24"/>
        </w:rPr>
        <w:t xml:space="preserve">                                                                           </w:t>
      </w:r>
      <w:r w:rsidR="00A97E81" w:rsidRPr="00A97E81">
        <w:rPr>
          <w:rFonts w:ascii="Times New Roman" w:eastAsia="Times New Roman" w:hAnsi="Times New Roman" w:cs="Times New Roman"/>
          <w:b/>
          <w:bCs/>
          <w:sz w:val="24"/>
          <w:szCs w:val="24"/>
        </w:rPr>
        <w:t>(1 of 2)</w:t>
      </w:r>
      <w:r w:rsidR="00A97E81" w:rsidRPr="00A97E81">
        <w:rPr>
          <w:rFonts w:ascii="Times New Roman" w:eastAsia="Times New Roman" w:hAnsi="Times New Roman" w:cs="Times New Roman"/>
          <w:b/>
          <w:bCs/>
          <w:sz w:val="28"/>
          <w:szCs w:val="24"/>
        </w:rPr>
        <w:tab/>
      </w:r>
      <w:r w:rsidR="00A97E81" w:rsidRPr="00A97E81">
        <w:rPr>
          <w:rFonts w:ascii="Times New Roman" w:eastAsia="Times New Roman" w:hAnsi="Times New Roman" w:cs="Times New Roman"/>
          <w:b/>
          <w:bCs/>
          <w:sz w:val="28"/>
          <w:szCs w:val="24"/>
        </w:rPr>
        <w:tab/>
      </w:r>
      <w:r w:rsidR="00A97E81" w:rsidRPr="00A97E81">
        <w:rPr>
          <w:rFonts w:ascii="Times New Roman" w:eastAsia="Times New Roman" w:hAnsi="Times New Roman" w:cs="Times New Roman"/>
          <w:b/>
          <w:bCs/>
          <w:sz w:val="28"/>
          <w:szCs w:val="24"/>
        </w:rPr>
        <w:tab/>
      </w:r>
      <w:r w:rsidR="00A97E81" w:rsidRPr="00A97E81">
        <w:rPr>
          <w:rFonts w:ascii="Times New Roman" w:eastAsia="Times New Roman" w:hAnsi="Times New Roman" w:cs="Times New Roman"/>
          <w:b/>
          <w:bCs/>
          <w:sz w:val="28"/>
          <w:szCs w:val="24"/>
        </w:rPr>
        <w:tab/>
      </w:r>
      <w:r w:rsidR="00A97E81" w:rsidRPr="00A97E81">
        <w:rPr>
          <w:rFonts w:ascii="Times New Roman" w:eastAsia="Times New Roman" w:hAnsi="Times New Roman" w:cs="Times New Roman"/>
          <w:b/>
          <w:bCs/>
          <w:sz w:val="28"/>
          <w:szCs w:val="24"/>
        </w:rPr>
        <w:tab/>
      </w:r>
      <w:r w:rsidR="00A97E81" w:rsidRPr="00A97E81">
        <w:rPr>
          <w:rFonts w:ascii="Times New Roman" w:eastAsia="Times New Roman" w:hAnsi="Times New Roman" w:cs="Times New Roman"/>
          <w:b/>
          <w:bCs/>
          <w:sz w:val="28"/>
          <w:szCs w:val="24"/>
        </w:rPr>
        <w:tab/>
      </w:r>
      <w:r w:rsidR="00A97E81" w:rsidRPr="00A97E81">
        <w:rPr>
          <w:rFonts w:ascii="Times New Roman" w:eastAsia="Times New Roman" w:hAnsi="Times New Roman" w:cs="Times New Roman"/>
          <w:b/>
          <w:bCs/>
          <w:sz w:val="24"/>
          <w:szCs w:val="24"/>
        </w:rPr>
        <w:t>(</w:t>
      </w:r>
      <w:r w:rsidR="00B1442B">
        <w:rPr>
          <w:rFonts w:ascii="Times New Roman" w:eastAsia="Times New Roman" w:hAnsi="Times New Roman" w:cs="Times New Roman"/>
          <w:b/>
          <w:bCs/>
          <w:sz w:val="24"/>
          <w:szCs w:val="24"/>
        </w:rPr>
        <w:t>2/</w:t>
      </w:r>
      <w:r w:rsidR="00CF337C">
        <w:rPr>
          <w:rFonts w:ascii="Times New Roman" w:eastAsia="Times New Roman" w:hAnsi="Times New Roman" w:cs="Times New Roman"/>
          <w:b/>
          <w:bCs/>
          <w:sz w:val="24"/>
          <w:szCs w:val="24"/>
        </w:rPr>
        <w:t>26/2022</w:t>
      </w:r>
      <w:r w:rsidR="00645A43">
        <w:rPr>
          <w:rFonts w:ascii="Times New Roman" w:eastAsia="Times New Roman" w:hAnsi="Times New Roman" w:cs="Times New Roman"/>
          <w:b/>
          <w:bCs/>
          <w:sz w:val="24"/>
          <w:szCs w:val="24"/>
        </w:rPr>
        <w:t>)</w:t>
      </w:r>
    </w:p>
    <w:p w14:paraId="3067C130" w14:textId="77777777" w:rsidR="00B1442B" w:rsidRDefault="00B1442B" w:rsidP="00A97E81">
      <w:pPr>
        <w:jc w:val="center"/>
        <w:rPr>
          <w:rFonts w:ascii="Times New Roman" w:eastAsia="Times New Roman" w:hAnsi="Times New Roman" w:cs="Times New Roman"/>
          <w:b/>
          <w:bCs/>
          <w:sz w:val="28"/>
          <w:szCs w:val="24"/>
          <w:lang w:val="de-DE"/>
        </w:rPr>
      </w:pPr>
    </w:p>
    <w:p w14:paraId="3547F8F1" w14:textId="0D19C358" w:rsidR="00A97E81" w:rsidRPr="00A97E81" w:rsidRDefault="00A97E81" w:rsidP="00A97E81">
      <w:pPr>
        <w:jc w:val="center"/>
        <w:rPr>
          <w:rFonts w:ascii="Times New Roman" w:eastAsia="Times New Roman" w:hAnsi="Times New Roman" w:cs="Times New Roman"/>
          <w:sz w:val="24"/>
          <w:szCs w:val="24"/>
          <w:lang w:val="de-DE"/>
        </w:rPr>
      </w:pPr>
      <w:r w:rsidRPr="00A97E81">
        <w:rPr>
          <w:rFonts w:ascii="Times New Roman" w:eastAsia="Times New Roman" w:hAnsi="Times New Roman" w:cs="Times New Roman"/>
          <w:b/>
          <w:bCs/>
          <w:sz w:val="28"/>
          <w:szCs w:val="24"/>
          <w:lang w:val="de-DE"/>
        </w:rPr>
        <w:t>RABBI SETH L. BERNSTEIN, D. MIN.</w:t>
      </w:r>
    </w:p>
    <w:p w14:paraId="2525FE9C" w14:textId="77777777" w:rsidR="00A97E81" w:rsidRPr="00A97E81" w:rsidRDefault="00A97E81" w:rsidP="00A97E81">
      <w:pPr>
        <w:pBdr>
          <w:bottom w:val="double" w:sz="6" w:space="0" w:color="000000"/>
        </w:pBdr>
        <w:rPr>
          <w:rFonts w:ascii="Times New Roman" w:eastAsia="Times New Roman" w:hAnsi="Times New Roman" w:cs="Times New Roman"/>
          <w:sz w:val="2"/>
          <w:szCs w:val="16"/>
          <w:u w:val="thick"/>
          <w:lang w:val="de-DE"/>
        </w:rPr>
      </w:pPr>
    </w:p>
    <w:p w14:paraId="3DA55DF8" w14:textId="77777777" w:rsidR="00A97E81" w:rsidRPr="00A97E81" w:rsidRDefault="00A97E81" w:rsidP="00A97E81">
      <w:pPr>
        <w:pBdr>
          <w:bottom w:val="double" w:sz="6" w:space="0" w:color="000000"/>
        </w:pBdr>
        <w:rPr>
          <w:rFonts w:ascii="Times New Roman" w:eastAsia="Times New Roman" w:hAnsi="Times New Roman" w:cs="Times New Roman"/>
          <w:sz w:val="2"/>
          <w:szCs w:val="16"/>
          <w:u w:val="thick"/>
          <w:lang w:val="de-DE"/>
        </w:rPr>
      </w:pPr>
    </w:p>
    <w:p w14:paraId="0C12CEE2" w14:textId="77777777" w:rsidR="00A97E81" w:rsidRPr="00A97E81" w:rsidRDefault="00A97E81" w:rsidP="00A97E81">
      <w:pPr>
        <w:keepNext/>
        <w:widowControl w:val="0"/>
        <w:tabs>
          <w:tab w:val="left" w:pos="720"/>
          <w:tab w:val="left" w:pos="1440"/>
          <w:tab w:val="left" w:pos="9000"/>
          <w:tab w:val="left" w:pos="9360"/>
        </w:tabs>
        <w:suppressAutoHyphens/>
        <w:jc w:val="center"/>
        <w:outlineLvl w:val="0"/>
        <w:rPr>
          <w:rFonts w:ascii="Times New Roman" w:eastAsia="Times New Roman" w:hAnsi="Times New Roman" w:cs="Times New Roman"/>
          <w:b/>
          <w:bCs/>
          <w:smallCaps/>
          <w:sz w:val="6"/>
          <w:u w:val="single"/>
          <w:lang w:val="de-DE"/>
        </w:rPr>
      </w:pPr>
    </w:p>
    <w:p w14:paraId="48977B22" w14:textId="77777777" w:rsidR="00A97E81" w:rsidRPr="00A97E81" w:rsidRDefault="00A97E81" w:rsidP="00A97E81">
      <w:pPr>
        <w:jc w:val="center"/>
        <w:rPr>
          <w:rFonts w:ascii="Times New Roman" w:eastAsia="Times New Roman" w:hAnsi="Times New Roman" w:cs="Times New Roman"/>
          <w:b/>
          <w:sz w:val="10"/>
          <w:szCs w:val="24"/>
          <w:lang w:val="de-DE"/>
        </w:rPr>
      </w:pPr>
    </w:p>
    <w:p w14:paraId="765BA8AE" w14:textId="77777777" w:rsidR="00A97E81" w:rsidRPr="00A97E81" w:rsidRDefault="00A97E81" w:rsidP="00A97E81">
      <w:pPr>
        <w:keepNext/>
        <w:jc w:val="center"/>
        <w:outlineLvl w:val="1"/>
        <w:rPr>
          <w:rFonts w:ascii="Times New Roman" w:eastAsia="Times New Roman" w:hAnsi="Times New Roman" w:cs="Times New Roman"/>
          <w:b/>
          <w:smallCaps/>
          <w:sz w:val="24"/>
          <w:szCs w:val="24"/>
          <w:u w:val="single"/>
        </w:rPr>
      </w:pPr>
      <w:r w:rsidRPr="00A97E81">
        <w:rPr>
          <w:rFonts w:ascii="Times New Roman" w:eastAsia="Times New Roman" w:hAnsi="Times New Roman" w:cs="Times New Roman"/>
          <w:b/>
          <w:smallCaps/>
          <w:sz w:val="24"/>
          <w:szCs w:val="24"/>
          <w:u w:val="single"/>
        </w:rPr>
        <w:t>Counseling and Chaplaincy Experience</w:t>
      </w:r>
    </w:p>
    <w:p w14:paraId="3563198B" w14:textId="77777777" w:rsidR="00A97E81" w:rsidRPr="00A97E81" w:rsidRDefault="00A97E81" w:rsidP="00A97E81">
      <w:pPr>
        <w:rPr>
          <w:rFonts w:ascii="Times New Roman" w:eastAsia="Times New Roman" w:hAnsi="Times New Roman" w:cs="Times New Roman"/>
          <w:sz w:val="10"/>
          <w:szCs w:val="24"/>
        </w:rPr>
      </w:pPr>
    </w:p>
    <w:p w14:paraId="35D7A690" w14:textId="77777777" w:rsidR="00A97E81" w:rsidRPr="00A97E81" w:rsidRDefault="00A97E81" w:rsidP="00A97E81">
      <w:pPr>
        <w:rPr>
          <w:rFonts w:ascii="Times New Roman" w:eastAsia="Times New Roman" w:hAnsi="Times New Roman" w:cs="Times New Roman"/>
          <w:sz w:val="24"/>
          <w:szCs w:val="24"/>
        </w:rPr>
      </w:pPr>
      <w:r w:rsidRPr="00A97E81">
        <w:rPr>
          <w:rFonts w:ascii="Times New Roman" w:eastAsia="Times New Roman" w:hAnsi="Times New Roman" w:cs="Times New Roman"/>
          <w:b/>
          <w:bCs/>
          <w:sz w:val="20"/>
          <w:szCs w:val="24"/>
        </w:rPr>
        <w:t>2003 – 2017</w:t>
      </w:r>
      <w:r w:rsidRPr="00A97E81">
        <w:rPr>
          <w:rFonts w:ascii="Times New Roman" w:eastAsia="Times New Roman" w:hAnsi="Times New Roman" w:cs="Times New Roman"/>
          <w:b/>
          <w:sz w:val="24"/>
          <w:szCs w:val="24"/>
        </w:rPr>
        <w:tab/>
        <w:t>Contact Person, CCAR’s National Rapid Response Hotline</w:t>
      </w:r>
    </w:p>
    <w:p w14:paraId="2D1DBD94" w14:textId="77777777" w:rsidR="00A97E81" w:rsidRPr="00A97E81" w:rsidRDefault="00A97E81" w:rsidP="00A97E81">
      <w:pPr>
        <w:ind w:left="1440"/>
        <w:rPr>
          <w:rFonts w:ascii="Times New Roman" w:eastAsia="Times New Roman" w:hAnsi="Times New Roman" w:cs="Times New Roman"/>
          <w:sz w:val="24"/>
          <w:szCs w:val="24"/>
        </w:rPr>
      </w:pPr>
      <w:r w:rsidRPr="00A97E81">
        <w:rPr>
          <w:rFonts w:ascii="Times New Roman" w:eastAsia="Times New Roman" w:hAnsi="Times New Roman" w:cs="Times New Roman"/>
          <w:sz w:val="24"/>
          <w:szCs w:val="24"/>
        </w:rPr>
        <w:t>Counseled rabbis and families in crisis in collaboration with CCAR’s Rabbinic Support Services.</w:t>
      </w:r>
    </w:p>
    <w:p w14:paraId="68FE9361" w14:textId="77777777" w:rsidR="00A97E81" w:rsidRPr="00A97E81" w:rsidRDefault="00A97E81" w:rsidP="00A97E81">
      <w:pPr>
        <w:rPr>
          <w:rFonts w:ascii="Times New Roman" w:eastAsia="Times New Roman" w:hAnsi="Times New Roman" w:cs="Times New Roman"/>
          <w:b/>
          <w:sz w:val="20"/>
          <w:szCs w:val="24"/>
        </w:rPr>
      </w:pPr>
    </w:p>
    <w:p w14:paraId="0968EE6C" w14:textId="0AE2DA26" w:rsidR="00A97E81" w:rsidRPr="00A97E81" w:rsidRDefault="00A97E81" w:rsidP="00A97E81">
      <w:pPr>
        <w:rPr>
          <w:rFonts w:ascii="Times New Roman" w:eastAsia="Times New Roman" w:hAnsi="Times New Roman" w:cs="Times New Roman"/>
          <w:b/>
          <w:sz w:val="24"/>
          <w:szCs w:val="24"/>
        </w:rPr>
      </w:pPr>
      <w:r w:rsidRPr="00A97E81">
        <w:rPr>
          <w:rFonts w:ascii="Times New Roman" w:eastAsia="Times New Roman" w:hAnsi="Times New Roman" w:cs="Times New Roman"/>
          <w:b/>
          <w:bCs/>
          <w:sz w:val="20"/>
          <w:szCs w:val="24"/>
        </w:rPr>
        <w:t xml:space="preserve">1999 – </w:t>
      </w:r>
      <w:r w:rsidR="00CF337C">
        <w:rPr>
          <w:rFonts w:ascii="Times New Roman" w:eastAsia="Times New Roman" w:hAnsi="Times New Roman" w:cs="Times New Roman"/>
          <w:b/>
          <w:bCs/>
          <w:sz w:val="20"/>
          <w:szCs w:val="24"/>
        </w:rPr>
        <w:t>present</w:t>
      </w:r>
      <w:r w:rsidRPr="00A97E81">
        <w:rPr>
          <w:rFonts w:ascii="Times New Roman" w:eastAsia="Times New Roman" w:hAnsi="Times New Roman" w:cs="Times New Roman"/>
          <w:b/>
          <w:sz w:val="24"/>
          <w:szCs w:val="24"/>
        </w:rPr>
        <w:tab/>
        <w:t>Member, CCAR Ethics Mentoring Team (99-01); Chair</w:t>
      </w:r>
      <w:r w:rsidR="00645A43">
        <w:rPr>
          <w:rFonts w:ascii="Times New Roman" w:eastAsia="Times New Roman" w:hAnsi="Times New Roman" w:cs="Times New Roman"/>
          <w:b/>
          <w:sz w:val="24"/>
          <w:szCs w:val="24"/>
        </w:rPr>
        <w:t>,</w:t>
      </w:r>
      <w:r w:rsidRPr="00A97E81">
        <w:rPr>
          <w:rFonts w:ascii="Times New Roman" w:eastAsia="Times New Roman" w:hAnsi="Times New Roman" w:cs="Times New Roman"/>
          <w:b/>
          <w:sz w:val="24"/>
          <w:szCs w:val="24"/>
        </w:rPr>
        <w:t xml:space="preserve"> Ethics Investigation Team, (06-07)</w:t>
      </w:r>
    </w:p>
    <w:p w14:paraId="2A9E978D" w14:textId="23E96865" w:rsidR="00A97E81" w:rsidRPr="00817334" w:rsidRDefault="00A97E81" w:rsidP="00817334">
      <w:pPr>
        <w:rPr>
          <w:rFonts w:ascii="Times New Roman" w:eastAsia="Times New Roman" w:hAnsi="Times New Roman" w:cs="Times New Roman"/>
          <w:sz w:val="24"/>
          <w:szCs w:val="24"/>
        </w:rPr>
      </w:pPr>
      <w:r w:rsidRPr="00A97E81">
        <w:rPr>
          <w:rFonts w:ascii="Times New Roman" w:eastAsia="Times New Roman" w:hAnsi="Times New Roman" w:cs="Times New Roman"/>
          <w:b/>
          <w:sz w:val="24"/>
          <w:szCs w:val="24"/>
        </w:rPr>
        <w:tab/>
      </w:r>
      <w:r w:rsidRPr="00A97E81">
        <w:rPr>
          <w:rFonts w:ascii="Times New Roman" w:eastAsia="Times New Roman" w:hAnsi="Times New Roman" w:cs="Times New Roman"/>
          <w:b/>
          <w:sz w:val="24"/>
          <w:szCs w:val="24"/>
        </w:rPr>
        <w:tab/>
        <w:t>Member of the CCAR’s Ethics Board of Appeals (2013-</w:t>
      </w:r>
      <w:r w:rsidR="005A136A">
        <w:rPr>
          <w:rFonts w:ascii="Times New Roman" w:eastAsia="Times New Roman" w:hAnsi="Times New Roman" w:cs="Times New Roman"/>
          <w:b/>
          <w:sz w:val="24"/>
          <w:szCs w:val="24"/>
        </w:rPr>
        <w:t>‘</w:t>
      </w:r>
      <w:r w:rsidRPr="00A97E81">
        <w:rPr>
          <w:rFonts w:ascii="Times New Roman" w:eastAsia="Times New Roman" w:hAnsi="Times New Roman" w:cs="Times New Roman"/>
          <w:b/>
          <w:sz w:val="24"/>
          <w:szCs w:val="24"/>
        </w:rPr>
        <w:t>1</w:t>
      </w:r>
      <w:r w:rsidR="009D6D1E">
        <w:rPr>
          <w:rFonts w:ascii="Times New Roman" w:eastAsia="Times New Roman" w:hAnsi="Times New Roman" w:cs="Times New Roman"/>
          <w:b/>
          <w:sz w:val="24"/>
          <w:szCs w:val="24"/>
        </w:rPr>
        <w:t>8</w:t>
      </w:r>
      <w:r w:rsidRPr="00A97E81">
        <w:rPr>
          <w:rFonts w:ascii="Times New Roman" w:eastAsia="Times New Roman" w:hAnsi="Times New Roman" w:cs="Times New Roman"/>
          <w:b/>
          <w:sz w:val="24"/>
          <w:szCs w:val="24"/>
        </w:rPr>
        <w:t>)—Chair of BOA</w:t>
      </w:r>
      <w:r w:rsidR="009D6D1E">
        <w:rPr>
          <w:rFonts w:ascii="Times New Roman" w:eastAsia="Times New Roman" w:hAnsi="Times New Roman" w:cs="Times New Roman"/>
          <w:b/>
          <w:sz w:val="24"/>
          <w:szCs w:val="24"/>
        </w:rPr>
        <w:t xml:space="preserve"> (</w:t>
      </w:r>
      <w:r w:rsidR="005A136A">
        <w:rPr>
          <w:rFonts w:ascii="Times New Roman" w:eastAsia="Times New Roman" w:hAnsi="Times New Roman" w:cs="Times New Roman"/>
          <w:b/>
          <w:sz w:val="24"/>
          <w:szCs w:val="24"/>
        </w:rPr>
        <w:t>20</w:t>
      </w:r>
      <w:r w:rsidR="009D6D1E">
        <w:rPr>
          <w:rFonts w:ascii="Times New Roman" w:eastAsia="Times New Roman" w:hAnsi="Times New Roman" w:cs="Times New Roman"/>
          <w:b/>
          <w:sz w:val="24"/>
          <w:szCs w:val="24"/>
        </w:rPr>
        <w:t>18-</w:t>
      </w:r>
      <w:r w:rsidR="00CF337C">
        <w:rPr>
          <w:rFonts w:ascii="Times New Roman" w:eastAsia="Times New Roman" w:hAnsi="Times New Roman" w:cs="Times New Roman"/>
          <w:b/>
          <w:sz w:val="24"/>
          <w:szCs w:val="24"/>
        </w:rPr>
        <w:t>Present</w:t>
      </w:r>
      <w:r w:rsidR="009D6D1E">
        <w:rPr>
          <w:rFonts w:ascii="Times New Roman" w:eastAsia="Times New Roman" w:hAnsi="Times New Roman" w:cs="Times New Roman"/>
          <w:b/>
          <w:sz w:val="24"/>
          <w:szCs w:val="24"/>
        </w:rPr>
        <w:t>)</w:t>
      </w:r>
    </w:p>
    <w:p w14:paraId="2128C056" w14:textId="77777777" w:rsidR="00A97E81" w:rsidRPr="00A97E81" w:rsidRDefault="00A97E81" w:rsidP="00A97E81">
      <w:pPr>
        <w:rPr>
          <w:rFonts w:ascii="Times New Roman" w:eastAsia="Times New Roman" w:hAnsi="Times New Roman" w:cs="Times New Roman"/>
          <w:b/>
          <w:sz w:val="24"/>
          <w:szCs w:val="24"/>
        </w:rPr>
      </w:pPr>
      <w:r w:rsidRPr="00A97E81">
        <w:rPr>
          <w:rFonts w:ascii="Times New Roman" w:eastAsia="Times New Roman" w:hAnsi="Times New Roman" w:cs="Times New Roman"/>
          <w:b/>
          <w:bCs/>
          <w:sz w:val="20"/>
          <w:szCs w:val="24"/>
        </w:rPr>
        <w:t>2001 – 2017</w:t>
      </w:r>
      <w:r w:rsidRPr="00A97E81">
        <w:rPr>
          <w:rFonts w:ascii="Times New Roman" w:eastAsia="Times New Roman" w:hAnsi="Times New Roman" w:cs="Times New Roman"/>
          <w:b/>
          <w:sz w:val="24"/>
          <w:szCs w:val="24"/>
        </w:rPr>
        <w:tab/>
        <w:t>Member, HUC-JIR and CCAR Joint Commission Rabbinic Mentoring Committee</w:t>
      </w:r>
    </w:p>
    <w:p w14:paraId="33675AFD" w14:textId="77777777" w:rsidR="00A97E81" w:rsidRPr="00A97E81" w:rsidRDefault="00A97E81" w:rsidP="00A97E81">
      <w:pPr>
        <w:rPr>
          <w:rFonts w:ascii="Times New Roman" w:eastAsia="Times New Roman" w:hAnsi="Times New Roman" w:cs="Times New Roman"/>
          <w:b/>
          <w:sz w:val="24"/>
          <w:szCs w:val="24"/>
        </w:rPr>
      </w:pPr>
    </w:p>
    <w:p w14:paraId="1F1A7B25" w14:textId="296B7253" w:rsidR="00A97E81" w:rsidRPr="00A97E81" w:rsidRDefault="00A97E81" w:rsidP="00A97E81">
      <w:pPr>
        <w:rPr>
          <w:rFonts w:ascii="Times New Roman" w:eastAsia="Times New Roman" w:hAnsi="Times New Roman" w:cs="Times New Roman"/>
          <w:b/>
          <w:sz w:val="24"/>
          <w:szCs w:val="24"/>
        </w:rPr>
      </w:pPr>
      <w:r w:rsidRPr="00A97E81">
        <w:rPr>
          <w:rFonts w:ascii="Times New Roman" w:eastAsia="Times New Roman" w:hAnsi="Times New Roman" w:cs="Times New Roman"/>
          <w:b/>
          <w:sz w:val="20"/>
          <w:szCs w:val="20"/>
        </w:rPr>
        <w:t>2011-present</w:t>
      </w:r>
      <w:r w:rsidRPr="00A97E81">
        <w:rPr>
          <w:rFonts w:ascii="Times New Roman" w:eastAsia="Times New Roman" w:hAnsi="Times New Roman" w:cs="Times New Roman"/>
          <w:b/>
          <w:sz w:val="24"/>
          <w:szCs w:val="24"/>
        </w:rPr>
        <w:tab/>
        <w:t>HUC</w:t>
      </w:r>
      <w:r w:rsidR="00B1442B">
        <w:rPr>
          <w:rFonts w:ascii="Times New Roman" w:eastAsia="Times New Roman" w:hAnsi="Times New Roman" w:cs="Times New Roman"/>
          <w:b/>
          <w:sz w:val="24"/>
          <w:szCs w:val="24"/>
        </w:rPr>
        <w:t>-JIR</w:t>
      </w:r>
      <w:r w:rsidRPr="00A97E81">
        <w:rPr>
          <w:rFonts w:ascii="Times New Roman" w:eastAsia="Times New Roman" w:hAnsi="Times New Roman" w:cs="Times New Roman"/>
          <w:b/>
          <w:sz w:val="24"/>
          <w:szCs w:val="24"/>
        </w:rPr>
        <w:t>, Rabbinic Supervis</w:t>
      </w:r>
      <w:r w:rsidR="00B1442B">
        <w:rPr>
          <w:rFonts w:ascii="Times New Roman" w:eastAsia="Times New Roman" w:hAnsi="Times New Roman" w:cs="Times New Roman"/>
          <w:b/>
          <w:sz w:val="24"/>
          <w:szCs w:val="24"/>
        </w:rPr>
        <w:t xml:space="preserve">or 2011-13; </w:t>
      </w:r>
      <w:r w:rsidR="009D6D1E">
        <w:rPr>
          <w:rFonts w:ascii="Times New Roman" w:eastAsia="Times New Roman" w:hAnsi="Times New Roman" w:cs="Times New Roman"/>
          <w:b/>
          <w:sz w:val="24"/>
          <w:szCs w:val="24"/>
        </w:rPr>
        <w:t xml:space="preserve">DMIN </w:t>
      </w:r>
      <w:r w:rsidR="00663439">
        <w:rPr>
          <w:rFonts w:ascii="Times New Roman" w:eastAsia="Times New Roman" w:hAnsi="Times New Roman" w:cs="Times New Roman"/>
          <w:b/>
          <w:sz w:val="24"/>
          <w:szCs w:val="24"/>
        </w:rPr>
        <w:t xml:space="preserve">Adjunct </w:t>
      </w:r>
      <w:r w:rsidR="009D6D1E">
        <w:rPr>
          <w:rFonts w:ascii="Times New Roman" w:eastAsia="Times New Roman" w:hAnsi="Times New Roman" w:cs="Times New Roman"/>
          <w:b/>
          <w:sz w:val="24"/>
          <w:szCs w:val="24"/>
        </w:rPr>
        <w:t>Theology Instructor</w:t>
      </w:r>
      <w:r w:rsidR="00CF337C">
        <w:rPr>
          <w:rFonts w:ascii="Times New Roman" w:eastAsia="Times New Roman" w:hAnsi="Times New Roman" w:cs="Times New Roman"/>
          <w:b/>
          <w:sz w:val="24"/>
          <w:szCs w:val="24"/>
        </w:rPr>
        <w:t xml:space="preserve"> (‘</w:t>
      </w:r>
      <w:r w:rsidR="009D6D1E">
        <w:rPr>
          <w:rFonts w:ascii="Times New Roman" w:eastAsia="Times New Roman" w:hAnsi="Times New Roman" w:cs="Times New Roman"/>
          <w:b/>
          <w:sz w:val="24"/>
          <w:szCs w:val="24"/>
        </w:rPr>
        <w:t>13-</w:t>
      </w:r>
      <w:r w:rsidR="00CF337C">
        <w:rPr>
          <w:rFonts w:ascii="Times New Roman" w:eastAsia="Times New Roman" w:hAnsi="Times New Roman" w:cs="Times New Roman"/>
          <w:b/>
          <w:sz w:val="24"/>
          <w:szCs w:val="24"/>
        </w:rPr>
        <w:t>Present)</w:t>
      </w:r>
      <w:r w:rsidR="00663439">
        <w:rPr>
          <w:rFonts w:ascii="Times New Roman" w:eastAsia="Times New Roman" w:hAnsi="Times New Roman" w:cs="Times New Roman"/>
          <w:b/>
          <w:sz w:val="24"/>
          <w:szCs w:val="24"/>
        </w:rPr>
        <w:t xml:space="preserve"> </w:t>
      </w:r>
    </w:p>
    <w:p w14:paraId="55F30F1C" w14:textId="77777777" w:rsidR="00A97E81" w:rsidRPr="00A97E81" w:rsidRDefault="00A97E81" w:rsidP="00A97E81">
      <w:pPr>
        <w:rPr>
          <w:rFonts w:ascii="Times New Roman" w:eastAsia="Times New Roman" w:hAnsi="Times New Roman" w:cs="Times New Roman"/>
          <w:b/>
          <w:sz w:val="24"/>
          <w:szCs w:val="24"/>
        </w:rPr>
      </w:pPr>
    </w:p>
    <w:p w14:paraId="689788C0" w14:textId="73445D43" w:rsidR="00A97E81" w:rsidRPr="00A97E81" w:rsidRDefault="00A97E81" w:rsidP="00A97E81">
      <w:pPr>
        <w:rPr>
          <w:rFonts w:ascii="Times New Roman" w:eastAsia="Times New Roman" w:hAnsi="Times New Roman" w:cs="Times New Roman"/>
          <w:b/>
          <w:sz w:val="24"/>
          <w:szCs w:val="24"/>
        </w:rPr>
      </w:pPr>
      <w:r w:rsidRPr="00A97E81">
        <w:rPr>
          <w:rFonts w:ascii="Times New Roman" w:eastAsia="Times New Roman" w:hAnsi="Times New Roman" w:cs="Times New Roman"/>
          <w:b/>
          <w:sz w:val="20"/>
          <w:szCs w:val="20"/>
        </w:rPr>
        <w:t>2019-</w:t>
      </w:r>
      <w:r w:rsidR="00817334">
        <w:rPr>
          <w:rFonts w:ascii="Times New Roman" w:eastAsia="Times New Roman" w:hAnsi="Times New Roman" w:cs="Times New Roman"/>
          <w:b/>
          <w:sz w:val="20"/>
          <w:szCs w:val="20"/>
        </w:rPr>
        <w:t>present</w:t>
      </w:r>
      <w:r w:rsidRPr="00A97E81">
        <w:rPr>
          <w:rFonts w:ascii="Times New Roman" w:eastAsia="Times New Roman" w:hAnsi="Times New Roman" w:cs="Times New Roman"/>
          <w:b/>
          <w:sz w:val="20"/>
          <w:szCs w:val="20"/>
        </w:rPr>
        <w:tab/>
      </w:r>
      <w:r w:rsidRPr="00A97E81">
        <w:rPr>
          <w:rFonts w:ascii="Times New Roman" w:eastAsia="Times New Roman" w:hAnsi="Times New Roman" w:cs="Times New Roman"/>
          <w:b/>
          <w:sz w:val="24"/>
          <w:szCs w:val="24"/>
        </w:rPr>
        <w:t>Data Manager, National Association of Retired Reform Rabbis (NAORRR)</w:t>
      </w:r>
    </w:p>
    <w:p w14:paraId="186616F4" w14:textId="77777777" w:rsidR="00A97E81" w:rsidRPr="00A97E81" w:rsidRDefault="00A97E81" w:rsidP="00A97E81">
      <w:pPr>
        <w:rPr>
          <w:rFonts w:ascii="Times New Roman" w:eastAsia="Times New Roman" w:hAnsi="Times New Roman" w:cs="Times New Roman"/>
          <w:b/>
          <w:sz w:val="20"/>
          <w:szCs w:val="24"/>
        </w:rPr>
      </w:pPr>
    </w:p>
    <w:p w14:paraId="1F8B4305" w14:textId="3FE9F7BA" w:rsidR="00A97E81" w:rsidRPr="00A97E81" w:rsidRDefault="00A97E81" w:rsidP="00A97E81">
      <w:pPr>
        <w:ind w:left="1440" w:hanging="1440"/>
        <w:rPr>
          <w:rFonts w:ascii="Times New Roman" w:eastAsia="Times New Roman" w:hAnsi="Times New Roman" w:cs="Times New Roman"/>
          <w:sz w:val="24"/>
          <w:szCs w:val="24"/>
        </w:rPr>
      </w:pPr>
      <w:r w:rsidRPr="00A97E81">
        <w:rPr>
          <w:rFonts w:ascii="Times New Roman" w:eastAsia="Times New Roman" w:hAnsi="Times New Roman" w:cs="Times New Roman"/>
          <w:b/>
          <w:bCs/>
          <w:sz w:val="20"/>
          <w:szCs w:val="24"/>
        </w:rPr>
        <w:t>1991 – 2011</w:t>
      </w:r>
      <w:r w:rsidRPr="00A97E81">
        <w:rPr>
          <w:rFonts w:ascii="Times New Roman" w:eastAsia="Times New Roman" w:hAnsi="Times New Roman" w:cs="Times New Roman"/>
          <w:b/>
          <w:sz w:val="24"/>
          <w:szCs w:val="24"/>
        </w:rPr>
        <w:tab/>
        <w:t>Jewish Chaplain, UMASS-Memorial Hospital</w:t>
      </w:r>
      <w:r w:rsidRPr="00A97E81">
        <w:rPr>
          <w:rFonts w:ascii="Times New Roman" w:eastAsia="Times New Roman" w:hAnsi="Times New Roman" w:cs="Times New Roman"/>
          <w:sz w:val="24"/>
          <w:szCs w:val="24"/>
        </w:rPr>
        <w:t xml:space="preserve">, Member of UMASS-Memorial Treatment Issues (Ethics) Committee, </w:t>
      </w:r>
      <w:r w:rsidR="00CF337C">
        <w:rPr>
          <w:rFonts w:ascii="Times New Roman" w:eastAsia="Times New Roman" w:hAnsi="Times New Roman" w:cs="Times New Roman"/>
          <w:sz w:val="24"/>
          <w:szCs w:val="24"/>
        </w:rPr>
        <w:t>Taught in Medical Schoo</w:t>
      </w:r>
      <w:r w:rsidRPr="00A97E81">
        <w:rPr>
          <w:rFonts w:ascii="Times New Roman" w:eastAsia="Times New Roman" w:hAnsi="Times New Roman" w:cs="Times New Roman"/>
          <w:sz w:val="24"/>
          <w:szCs w:val="24"/>
        </w:rPr>
        <w:t>l</w:t>
      </w:r>
      <w:r w:rsidR="00CF337C">
        <w:rPr>
          <w:rFonts w:ascii="Times New Roman" w:eastAsia="Times New Roman" w:hAnsi="Times New Roman" w:cs="Times New Roman"/>
          <w:sz w:val="24"/>
          <w:szCs w:val="24"/>
        </w:rPr>
        <w:t xml:space="preserve">, Ethics and Patient, Physician &amp; Society </w:t>
      </w:r>
    </w:p>
    <w:p w14:paraId="3C96C905" w14:textId="77777777" w:rsidR="00A97E81" w:rsidRPr="00A97E81" w:rsidRDefault="00A97E81" w:rsidP="00A97E81">
      <w:pPr>
        <w:rPr>
          <w:rFonts w:ascii="Times New Roman" w:eastAsia="Times New Roman" w:hAnsi="Times New Roman" w:cs="Times New Roman"/>
          <w:sz w:val="20"/>
          <w:szCs w:val="24"/>
        </w:rPr>
      </w:pPr>
    </w:p>
    <w:p w14:paraId="4DDAB89E" w14:textId="327C8431" w:rsidR="00A97E81" w:rsidRPr="00A97E81" w:rsidRDefault="00A97E81" w:rsidP="00B9381E">
      <w:pPr>
        <w:rPr>
          <w:rFonts w:ascii="Times New Roman" w:eastAsia="Times New Roman" w:hAnsi="Times New Roman" w:cs="Times New Roman"/>
          <w:sz w:val="24"/>
          <w:szCs w:val="24"/>
        </w:rPr>
      </w:pPr>
      <w:r w:rsidRPr="00A97E81">
        <w:rPr>
          <w:rFonts w:ascii="Times New Roman" w:eastAsia="Times New Roman" w:hAnsi="Times New Roman" w:cs="Times New Roman"/>
          <w:b/>
          <w:bCs/>
          <w:sz w:val="20"/>
          <w:szCs w:val="24"/>
        </w:rPr>
        <w:t>201</w:t>
      </w:r>
      <w:r w:rsidR="00F56863">
        <w:rPr>
          <w:rFonts w:ascii="Times New Roman" w:eastAsia="Times New Roman" w:hAnsi="Times New Roman" w:cs="Times New Roman"/>
          <w:b/>
          <w:bCs/>
          <w:sz w:val="20"/>
          <w:szCs w:val="24"/>
        </w:rPr>
        <w:t>3</w:t>
      </w:r>
      <w:r w:rsidRPr="00A97E81">
        <w:rPr>
          <w:rFonts w:ascii="Times New Roman" w:eastAsia="Times New Roman" w:hAnsi="Times New Roman" w:cs="Times New Roman"/>
          <w:b/>
          <w:bCs/>
          <w:sz w:val="20"/>
          <w:szCs w:val="24"/>
        </w:rPr>
        <w:t xml:space="preserve">– </w:t>
      </w:r>
      <w:r w:rsidR="00836836">
        <w:rPr>
          <w:rFonts w:ascii="Times New Roman" w:eastAsia="Times New Roman" w:hAnsi="Times New Roman" w:cs="Times New Roman"/>
          <w:b/>
          <w:bCs/>
          <w:sz w:val="20"/>
          <w:szCs w:val="24"/>
        </w:rPr>
        <w:t>present</w:t>
      </w:r>
      <w:r w:rsidRPr="00A97E81">
        <w:rPr>
          <w:rFonts w:ascii="Times New Roman" w:eastAsia="Times New Roman" w:hAnsi="Times New Roman" w:cs="Times New Roman"/>
          <w:b/>
          <w:sz w:val="24"/>
          <w:szCs w:val="24"/>
        </w:rPr>
        <w:tab/>
        <w:t xml:space="preserve">Disaster Spiritual Care District </w:t>
      </w:r>
      <w:r w:rsidR="007575D8">
        <w:rPr>
          <w:rFonts w:ascii="Times New Roman" w:eastAsia="Times New Roman" w:hAnsi="Times New Roman" w:cs="Times New Roman"/>
          <w:b/>
          <w:sz w:val="24"/>
          <w:szCs w:val="24"/>
        </w:rPr>
        <w:t>and Regional Volunteer</w:t>
      </w:r>
      <w:r w:rsidRPr="00A97E81">
        <w:rPr>
          <w:rFonts w:ascii="Times New Roman" w:eastAsia="Times New Roman" w:hAnsi="Times New Roman" w:cs="Times New Roman"/>
          <w:b/>
          <w:sz w:val="24"/>
          <w:szCs w:val="24"/>
        </w:rPr>
        <w:t>.</w:t>
      </w:r>
      <w:r w:rsidR="007575D8">
        <w:rPr>
          <w:rFonts w:ascii="Times New Roman" w:eastAsia="Times New Roman" w:hAnsi="Times New Roman" w:cs="Times New Roman"/>
          <w:sz w:val="24"/>
          <w:szCs w:val="24"/>
        </w:rPr>
        <w:t xml:space="preserve"> </w:t>
      </w:r>
      <w:r w:rsidRPr="00A97E81">
        <w:rPr>
          <w:rFonts w:ascii="Times New Roman" w:eastAsia="Times New Roman" w:hAnsi="Times New Roman" w:cs="Times New Roman"/>
          <w:sz w:val="24"/>
          <w:szCs w:val="24"/>
        </w:rPr>
        <w:t xml:space="preserve">Lead administrative spiritual care </w:t>
      </w:r>
      <w:r w:rsidR="00836836">
        <w:rPr>
          <w:rFonts w:ascii="Times New Roman" w:eastAsia="Times New Roman" w:hAnsi="Times New Roman" w:cs="Times New Roman"/>
          <w:sz w:val="24"/>
          <w:szCs w:val="24"/>
        </w:rPr>
        <w:tab/>
      </w:r>
      <w:r w:rsidR="00836836">
        <w:rPr>
          <w:rFonts w:ascii="Times New Roman" w:eastAsia="Times New Roman" w:hAnsi="Times New Roman" w:cs="Times New Roman"/>
          <w:sz w:val="24"/>
          <w:szCs w:val="24"/>
        </w:rPr>
        <w:tab/>
      </w:r>
      <w:r w:rsidR="00836836">
        <w:rPr>
          <w:rFonts w:ascii="Times New Roman" w:eastAsia="Times New Roman" w:hAnsi="Times New Roman" w:cs="Times New Roman"/>
          <w:sz w:val="24"/>
          <w:szCs w:val="24"/>
        </w:rPr>
        <w:tab/>
      </w:r>
      <w:r w:rsidRPr="00A97E81">
        <w:rPr>
          <w:rFonts w:ascii="Times New Roman" w:eastAsia="Times New Roman" w:hAnsi="Times New Roman" w:cs="Times New Roman"/>
          <w:sz w:val="24"/>
          <w:szCs w:val="24"/>
        </w:rPr>
        <w:t>officer for A</w:t>
      </w:r>
      <w:r w:rsidR="00B9381E">
        <w:rPr>
          <w:rFonts w:ascii="Times New Roman" w:eastAsia="Times New Roman" w:hAnsi="Times New Roman" w:cs="Times New Roman"/>
          <w:sz w:val="24"/>
          <w:szCs w:val="24"/>
        </w:rPr>
        <w:t>merican Red Cross,</w:t>
      </w:r>
      <w:r w:rsidRPr="00A97E81">
        <w:rPr>
          <w:rFonts w:ascii="Times New Roman" w:eastAsia="Times New Roman" w:hAnsi="Times New Roman" w:cs="Times New Roman"/>
          <w:sz w:val="24"/>
          <w:szCs w:val="24"/>
        </w:rPr>
        <w:t xml:space="preserve"> New York City 9/11 response</w:t>
      </w:r>
      <w:r w:rsidR="00F4360E">
        <w:rPr>
          <w:rFonts w:ascii="Times New Roman" w:eastAsia="Times New Roman" w:hAnsi="Times New Roman" w:cs="Times New Roman"/>
          <w:sz w:val="24"/>
          <w:szCs w:val="24"/>
        </w:rPr>
        <w:t>,</w:t>
      </w:r>
      <w:r w:rsidRPr="00A97E81">
        <w:rPr>
          <w:rFonts w:ascii="Times New Roman" w:eastAsia="Times New Roman" w:hAnsi="Times New Roman" w:cs="Times New Roman"/>
          <w:sz w:val="24"/>
          <w:szCs w:val="24"/>
        </w:rPr>
        <w:t xml:space="preserve"> December 15-30, 2001.  Chief </w:t>
      </w:r>
      <w:r w:rsidR="00B9381E">
        <w:rPr>
          <w:rFonts w:ascii="Times New Roman" w:eastAsia="Times New Roman" w:hAnsi="Times New Roman" w:cs="Times New Roman"/>
          <w:sz w:val="24"/>
          <w:szCs w:val="24"/>
        </w:rPr>
        <w:tab/>
      </w:r>
      <w:r w:rsidR="00B9381E">
        <w:rPr>
          <w:rFonts w:ascii="Times New Roman" w:eastAsia="Times New Roman" w:hAnsi="Times New Roman" w:cs="Times New Roman"/>
          <w:sz w:val="24"/>
          <w:szCs w:val="24"/>
        </w:rPr>
        <w:tab/>
      </w:r>
      <w:r w:rsidR="00B9381E">
        <w:rPr>
          <w:rFonts w:ascii="Times New Roman" w:eastAsia="Times New Roman" w:hAnsi="Times New Roman" w:cs="Times New Roman"/>
          <w:sz w:val="24"/>
          <w:szCs w:val="24"/>
        </w:rPr>
        <w:tab/>
      </w:r>
      <w:r w:rsidRPr="00A97E81">
        <w:rPr>
          <w:rFonts w:ascii="Times New Roman" w:eastAsia="Times New Roman" w:hAnsi="Times New Roman" w:cs="Times New Roman"/>
          <w:sz w:val="24"/>
          <w:szCs w:val="24"/>
        </w:rPr>
        <w:t xml:space="preserve">of </w:t>
      </w:r>
      <w:r w:rsidR="007575D8">
        <w:rPr>
          <w:rFonts w:ascii="Times New Roman" w:eastAsia="Times New Roman" w:hAnsi="Times New Roman" w:cs="Times New Roman"/>
          <w:sz w:val="24"/>
          <w:szCs w:val="24"/>
        </w:rPr>
        <w:t>Disaste</w:t>
      </w:r>
      <w:r w:rsidR="00836836">
        <w:rPr>
          <w:rFonts w:ascii="Times New Roman" w:eastAsia="Times New Roman" w:hAnsi="Times New Roman" w:cs="Times New Roman"/>
          <w:sz w:val="24"/>
          <w:szCs w:val="24"/>
        </w:rPr>
        <w:t xml:space="preserve">r </w:t>
      </w:r>
      <w:r w:rsidRPr="00A97E81">
        <w:rPr>
          <w:rFonts w:ascii="Times New Roman" w:eastAsia="Times New Roman" w:hAnsi="Times New Roman" w:cs="Times New Roman"/>
          <w:sz w:val="24"/>
          <w:szCs w:val="24"/>
        </w:rPr>
        <w:t>Spiritual Care for Superstorm Sandy, New York, November 14-28, 2012. D</w:t>
      </w:r>
      <w:r w:rsidR="00B9381E">
        <w:rPr>
          <w:rFonts w:ascii="Times New Roman" w:eastAsia="Times New Roman" w:hAnsi="Times New Roman" w:cs="Times New Roman"/>
          <w:sz w:val="24"/>
          <w:szCs w:val="24"/>
        </w:rPr>
        <w:t>S</w:t>
      </w:r>
      <w:r w:rsidR="00141216">
        <w:rPr>
          <w:rFonts w:ascii="Times New Roman" w:eastAsia="Times New Roman" w:hAnsi="Times New Roman" w:cs="Times New Roman"/>
          <w:sz w:val="24"/>
          <w:szCs w:val="24"/>
        </w:rPr>
        <w:t>C</w:t>
      </w:r>
      <w:r w:rsidR="00B9381E">
        <w:rPr>
          <w:rFonts w:ascii="Times New Roman" w:eastAsia="Times New Roman" w:hAnsi="Times New Roman" w:cs="Times New Roman"/>
          <w:sz w:val="24"/>
          <w:szCs w:val="24"/>
        </w:rPr>
        <w:t xml:space="preserve"> </w:t>
      </w:r>
      <w:r w:rsidR="00B9381E">
        <w:rPr>
          <w:rFonts w:ascii="Times New Roman" w:eastAsia="Times New Roman" w:hAnsi="Times New Roman" w:cs="Times New Roman"/>
          <w:sz w:val="24"/>
          <w:szCs w:val="24"/>
        </w:rPr>
        <w:tab/>
      </w:r>
      <w:r w:rsidR="00B9381E">
        <w:rPr>
          <w:rFonts w:ascii="Times New Roman" w:eastAsia="Times New Roman" w:hAnsi="Times New Roman" w:cs="Times New Roman"/>
          <w:sz w:val="24"/>
          <w:szCs w:val="24"/>
        </w:rPr>
        <w:tab/>
      </w:r>
      <w:r w:rsidR="00B9381E">
        <w:rPr>
          <w:rFonts w:ascii="Times New Roman" w:eastAsia="Times New Roman" w:hAnsi="Times New Roman" w:cs="Times New Roman"/>
          <w:sz w:val="24"/>
          <w:szCs w:val="24"/>
        </w:rPr>
        <w:tab/>
      </w:r>
      <w:r w:rsidR="00836836">
        <w:rPr>
          <w:rFonts w:ascii="Times New Roman" w:eastAsia="Times New Roman" w:hAnsi="Times New Roman" w:cs="Times New Roman"/>
          <w:sz w:val="24"/>
          <w:szCs w:val="24"/>
        </w:rPr>
        <w:t xml:space="preserve">Advisor </w:t>
      </w:r>
      <w:r w:rsidRPr="00A97E81">
        <w:rPr>
          <w:rFonts w:ascii="Times New Roman" w:eastAsia="Times New Roman" w:hAnsi="Times New Roman" w:cs="Times New Roman"/>
          <w:sz w:val="24"/>
          <w:szCs w:val="24"/>
        </w:rPr>
        <w:t xml:space="preserve">Mid-Atlantic </w:t>
      </w:r>
      <w:r w:rsidR="00836836">
        <w:rPr>
          <w:rFonts w:ascii="Times New Roman" w:eastAsia="Times New Roman" w:hAnsi="Times New Roman" w:cs="Times New Roman"/>
          <w:sz w:val="24"/>
          <w:szCs w:val="24"/>
        </w:rPr>
        <w:t>Division</w:t>
      </w:r>
      <w:r w:rsidRPr="00A97E81">
        <w:rPr>
          <w:rFonts w:ascii="Times New Roman" w:eastAsia="Times New Roman" w:hAnsi="Times New Roman" w:cs="Times New Roman"/>
          <w:sz w:val="24"/>
          <w:szCs w:val="24"/>
        </w:rPr>
        <w:t>, 201</w:t>
      </w:r>
      <w:r w:rsidR="00F56863">
        <w:rPr>
          <w:rFonts w:ascii="Times New Roman" w:eastAsia="Times New Roman" w:hAnsi="Times New Roman" w:cs="Times New Roman"/>
          <w:sz w:val="24"/>
          <w:szCs w:val="24"/>
        </w:rPr>
        <w:t>3</w:t>
      </w:r>
      <w:r w:rsidRPr="00A97E81">
        <w:rPr>
          <w:rFonts w:ascii="Times New Roman" w:eastAsia="Times New Roman" w:hAnsi="Times New Roman" w:cs="Times New Roman"/>
          <w:sz w:val="24"/>
          <w:szCs w:val="24"/>
        </w:rPr>
        <w:t>-2017. DSC Responder to Pittsburgh Synagogue shootin</w:t>
      </w:r>
      <w:r w:rsidR="00B9381E">
        <w:rPr>
          <w:rFonts w:ascii="Times New Roman" w:eastAsia="Times New Roman" w:hAnsi="Times New Roman" w:cs="Times New Roman"/>
          <w:sz w:val="24"/>
          <w:szCs w:val="24"/>
        </w:rPr>
        <w:t xml:space="preserve">g </w:t>
      </w:r>
      <w:r w:rsidR="00B9381E">
        <w:rPr>
          <w:rFonts w:ascii="Times New Roman" w:eastAsia="Times New Roman" w:hAnsi="Times New Roman" w:cs="Times New Roman"/>
          <w:sz w:val="24"/>
          <w:szCs w:val="24"/>
        </w:rPr>
        <w:tab/>
      </w:r>
      <w:r w:rsidR="00B9381E">
        <w:rPr>
          <w:rFonts w:ascii="Times New Roman" w:eastAsia="Times New Roman" w:hAnsi="Times New Roman" w:cs="Times New Roman"/>
          <w:sz w:val="24"/>
          <w:szCs w:val="24"/>
        </w:rPr>
        <w:tab/>
      </w:r>
      <w:r w:rsidR="00B9381E">
        <w:rPr>
          <w:rFonts w:ascii="Times New Roman" w:eastAsia="Times New Roman" w:hAnsi="Times New Roman" w:cs="Times New Roman"/>
          <w:sz w:val="24"/>
          <w:szCs w:val="24"/>
        </w:rPr>
        <w:tab/>
      </w:r>
      <w:r w:rsidR="00F4360E" w:rsidRPr="00A97E81">
        <w:rPr>
          <w:rFonts w:ascii="Times New Roman" w:eastAsia="Times New Roman" w:hAnsi="Times New Roman" w:cs="Times New Roman"/>
          <w:sz w:val="24"/>
          <w:szCs w:val="24"/>
        </w:rPr>
        <w:t>October</w:t>
      </w:r>
      <w:r w:rsidRPr="00A97E81">
        <w:rPr>
          <w:rFonts w:ascii="Times New Roman" w:eastAsia="Times New Roman" w:hAnsi="Times New Roman" w:cs="Times New Roman"/>
          <w:sz w:val="24"/>
          <w:szCs w:val="24"/>
        </w:rPr>
        <w:t xml:space="preserve"> 2018.</w:t>
      </w:r>
      <w:r w:rsidR="003837C8">
        <w:rPr>
          <w:rFonts w:ascii="Times New Roman" w:eastAsia="Times New Roman" w:hAnsi="Times New Roman" w:cs="Times New Roman"/>
          <w:sz w:val="24"/>
          <w:szCs w:val="24"/>
        </w:rPr>
        <w:t xml:space="preserve"> DSC</w:t>
      </w:r>
      <w:r w:rsidR="0003455C">
        <w:rPr>
          <w:rFonts w:ascii="Times New Roman" w:eastAsia="Times New Roman" w:hAnsi="Times New Roman" w:cs="Times New Roman"/>
          <w:sz w:val="24"/>
          <w:szCs w:val="24"/>
        </w:rPr>
        <w:t xml:space="preserve"> Co-Lead for National Capital &amp; Greater Chesapeake Region</w:t>
      </w:r>
      <w:r w:rsidR="00B9381E">
        <w:rPr>
          <w:rFonts w:ascii="Times New Roman" w:eastAsia="Times New Roman" w:hAnsi="Times New Roman" w:cs="Times New Roman"/>
          <w:sz w:val="24"/>
          <w:szCs w:val="24"/>
        </w:rPr>
        <w:t xml:space="preserve">, </w:t>
      </w:r>
      <w:r w:rsidR="00663439">
        <w:rPr>
          <w:rFonts w:ascii="Times New Roman" w:eastAsia="Times New Roman" w:hAnsi="Times New Roman" w:cs="Times New Roman"/>
          <w:sz w:val="24"/>
          <w:szCs w:val="24"/>
        </w:rPr>
        <w:t>2014-21</w:t>
      </w:r>
      <w:r w:rsidR="00836836">
        <w:rPr>
          <w:rFonts w:ascii="Times New Roman" w:eastAsia="Times New Roman" w:hAnsi="Times New Roman" w:cs="Times New Roman"/>
          <w:sz w:val="24"/>
          <w:szCs w:val="24"/>
        </w:rPr>
        <w:t>.</w:t>
      </w:r>
      <w:r w:rsidR="0003455C">
        <w:rPr>
          <w:rFonts w:ascii="Times New Roman" w:eastAsia="Times New Roman" w:hAnsi="Times New Roman" w:cs="Times New Roman"/>
          <w:sz w:val="24"/>
          <w:szCs w:val="24"/>
        </w:rPr>
        <w:t xml:space="preserve"> </w:t>
      </w:r>
      <w:r w:rsidR="00B9381E">
        <w:rPr>
          <w:rFonts w:ascii="Times New Roman" w:eastAsia="Times New Roman" w:hAnsi="Times New Roman" w:cs="Times New Roman"/>
          <w:sz w:val="24"/>
          <w:szCs w:val="24"/>
        </w:rPr>
        <w:tab/>
      </w:r>
      <w:r w:rsidR="00B9381E">
        <w:rPr>
          <w:rFonts w:ascii="Times New Roman" w:eastAsia="Times New Roman" w:hAnsi="Times New Roman" w:cs="Times New Roman"/>
          <w:sz w:val="24"/>
          <w:szCs w:val="24"/>
        </w:rPr>
        <w:tab/>
      </w:r>
      <w:r w:rsidR="00B9381E">
        <w:rPr>
          <w:rFonts w:ascii="Times New Roman" w:eastAsia="Times New Roman" w:hAnsi="Times New Roman" w:cs="Times New Roman"/>
          <w:sz w:val="24"/>
          <w:szCs w:val="24"/>
        </w:rPr>
        <w:tab/>
        <w:t>Instructor</w:t>
      </w:r>
      <w:r w:rsidR="00F4360E">
        <w:rPr>
          <w:rFonts w:ascii="Times New Roman" w:eastAsia="Times New Roman" w:hAnsi="Times New Roman" w:cs="Times New Roman"/>
          <w:sz w:val="24"/>
          <w:szCs w:val="24"/>
        </w:rPr>
        <w:t>,</w:t>
      </w:r>
      <w:r w:rsidR="00B9381E">
        <w:rPr>
          <w:rFonts w:ascii="Times New Roman" w:eastAsia="Times New Roman" w:hAnsi="Times New Roman" w:cs="Times New Roman"/>
          <w:sz w:val="24"/>
          <w:szCs w:val="24"/>
        </w:rPr>
        <w:t xml:space="preserve"> Disaster Spiritual Care Fundamentals and Integrated Condolence Care Team</w:t>
      </w:r>
      <w:r w:rsidR="00F4360E">
        <w:rPr>
          <w:rFonts w:ascii="Times New Roman" w:eastAsia="Times New Roman" w:hAnsi="Times New Roman" w:cs="Times New Roman"/>
          <w:sz w:val="24"/>
          <w:szCs w:val="24"/>
        </w:rPr>
        <w:t xml:space="preserve"> (Present)</w:t>
      </w:r>
    </w:p>
    <w:p w14:paraId="5AE9739E" w14:textId="77777777" w:rsidR="00A97E81" w:rsidRPr="00A97E81" w:rsidRDefault="00A97E81" w:rsidP="00A97E81">
      <w:pPr>
        <w:rPr>
          <w:rFonts w:ascii="Times New Roman" w:eastAsia="Times New Roman" w:hAnsi="Times New Roman" w:cs="Times New Roman"/>
          <w:sz w:val="20"/>
          <w:szCs w:val="24"/>
        </w:rPr>
      </w:pPr>
    </w:p>
    <w:p w14:paraId="490555A8" w14:textId="76C04E39" w:rsidR="00A97E81" w:rsidRPr="00A97E81" w:rsidRDefault="00A97E81" w:rsidP="00A97E81">
      <w:pPr>
        <w:rPr>
          <w:rFonts w:ascii="Times New Roman" w:eastAsia="Times New Roman" w:hAnsi="Times New Roman" w:cs="Times New Roman"/>
          <w:b/>
          <w:sz w:val="24"/>
          <w:szCs w:val="24"/>
        </w:rPr>
      </w:pPr>
      <w:r w:rsidRPr="00A97E81">
        <w:rPr>
          <w:rFonts w:ascii="Times New Roman" w:eastAsia="Times New Roman" w:hAnsi="Times New Roman" w:cs="Times New Roman"/>
          <w:b/>
          <w:bCs/>
          <w:sz w:val="20"/>
          <w:szCs w:val="24"/>
        </w:rPr>
        <w:t>1999 – 20</w:t>
      </w:r>
      <w:r w:rsidR="00F4360E">
        <w:rPr>
          <w:rFonts w:ascii="Times New Roman" w:eastAsia="Times New Roman" w:hAnsi="Times New Roman" w:cs="Times New Roman"/>
          <w:b/>
          <w:bCs/>
          <w:sz w:val="20"/>
          <w:szCs w:val="24"/>
        </w:rPr>
        <w:t>22</w:t>
      </w:r>
      <w:r w:rsidRPr="00A97E81">
        <w:rPr>
          <w:rFonts w:ascii="Times New Roman" w:eastAsia="Times New Roman" w:hAnsi="Times New Roman" w:cs="Times New Roman"/>
          <w:b/>
          <w:sz w:val="24"/>
          <w:szCs w:val="24"/>
        </w:rPr>
        <w:tab/>
        <w:t>Certification Committee Member,</w:t>
      </w:r>
      <w:r w:rsidRPr="00A97E81">
        <w:rPr>
          <w:rFonts w:ascii="Times New Roman" w:eastAsia="Times New Roman" w:hAnsi="Times New Roman" w:cs="Times New Roman"/>
          <w:b/>
          <w:sz w:val="24"/>
          <w:szCs w:val="24"/>
        </w:rPr>
        <w:tab/>
        <w:t>Chair, N.A.J.C. Certification Commission, 2009-</w:t>
      </w:r>
    </w:p>
    <w:p w14:paraId="6CB3DF07" w14:textId="4F1188F9" w:rsidR="00A97E81" w:rsidRPr="00A97E81" w:rsidRDefault="00A97E81" w:rsidP="00A97E81">
      <w:pPr>
        <w:rPr>
          <w:rFonts w:ascii="Times New Roman" w:eastAsia="Times New Roman" w:hAnsi="Times New Roman" w:cs="Times New Roman"/>
          <w:sz w:val="24"/>
          <w:szCs w:val="24"/>
        </w:rPr>
      </w:pPr>
      <w:r w:rsidRPr="00A97E81">
        <w:rPr>
          <w:rFonts w:ascii="Times New Roman" w:eastAsia="Times New Roman" w:hAnsi="Times New Roman" w:cs="Times New Roman"/>
          <w:b/>
          <w:sz w:val="24"/>
          <w:szCs w:val="24"/>
        </w:rPr>
        <w:tab/>
      </w:r>
      <w:r w:rsidRPr="00A97E81">
        <w:rPr>
          <w:rFonts w:ascii="Times New Roman" w:eastAsia="Times New Roman" w:hAnsi="Times New Roman" w:cs="Times New Roman"/>
          <w:b/>
          <w:sz w:val="24"/>
          <w:szCs w:val="24"/>
        </w:rPr>
        <w:tab/>
        <w:t>2011.</w:t>
      </w:r>
      <w:r>
        <w:rPr>
          <w:rFonts w:ascii="Times New Roman" w:eastAsia="Times New Roman" w:hAnsi="Times New Roman" w:cs="Times New Roman"/>
          <w:b/>
          <w:sz w:val="24"/>
          <w:szCs w:val="24"/>
        </w:rPr>
        <w:t xml:space="preserve"> </w:t>
      </w:r>
      <w:r w:rsidRPr="00A97E81">
        <w:rPr>
          <w:rFonts w:ascii="Times New Roman" w:eastAsia="Times New Roman" w:hAnsi="Times New Roman" w:cs="Times New Roman"/>
          <w:b/>
          <w:sz w:val="24"/>
          <w:szCs w:val="24"/>
        </w:rPr>
        <w:t xml:space="preserve">Association of Professional Chaplains (APC) </w:t>
      </w:r>
      <w:r w:rsidRPr="00A97E81">
        <w:rPr>
          <w:rFonts w:ascii="Times New Roman" w:eastAsia="Times New Roman" w:hAnsi="Times New Roman" w:cs="Times New Roman"/>
          <w:sz w:val="24"/>
          <w:szCs w:val="24"/>
        </w:rPr>
        <w:t>(Board Certified 1996), retired.</w:t>
      </w:r>
    </w:p>
    <w:p w14:paraId="4B7FF6F2" w14:textId="77777777" w:rsidR="00A97E81" w:rsidRPr="00A97E81" w:rsidRDefault="00A97E81" w:rsidP="00A97E81">
      <w:pPr>
        <w:ind w:left="1440"/>
        <w:rPr>
          <w:rFonts w:ascii="Times New Roman" w:eastAsia="Times New Roman" w:hAnsi="Times New Roman" w:cs="Times New Roman"/>
          <w:b/>
          <w:sz w:val="24"/>
          <w:szCs w:val="24"/>
        </w:rPr>
      </w:pPr>
      <w:r w:rsidRPr="002555A4">
        <w:rPr>
          <w:rFonts w:ascii="Times New Roman" w:eastAsia="Times New Roman" w:hAnsi="Times New Roman" w:cs="Times New Roman"/>
          <w:b/>
          <w:i/>
          <w:iCs/>
          <w:sz w:val="24"/>
          <w:szCs w:val="24"/>
        </w:rPr>
        <w:t>Neshama</w:t>
      </w:r>
      <w:r w:rsidRPr="00A97E81">
        <w:rPr>
          <w:rFonts w:ascii="Times New Roman" w:eastAsia="Times New Roman" w:hAnsi="Times New Roman" w:cs="Times New Roman"/>
          <w:b/>
          <w:sz w:val="24"/>
          <w:szCs w:val="24"/>
        </w:rPr>
        <w:t xml:space="preserve">: Association of Jewish Chaplains (NAJC) </w:t>
      </w:r>
      <w:r w:rsidRPr="00A97E81">
        <w:rPr>
          <w:rFonts w:ascii="Times New Roman" w:eastAsia="Times New Roman" w:hAnsi="Times New Roman" w:cs="Times New Roman"/>
          <w:sz w:val="24"/>
          <w:szCs w:val="24"/>
        </w:rPr>
        <w:t>(Board Certified 1998), retired.</w:t>
      </w:r>
    </w:p>
    <w:p w14:paraId="07316EDF" w14:textId="3CE0E34F" w:rsidR="00A97E81" w:rsidRPr="00A97E81" w:rsidRDefault="00A97E81" w:rsidP="00A97E81">
      <w:pPr>
        <w:ind w:left="1440"/>
        <w:rPr>
          <w:rFonts w:ascii="Times New Roman" w:eastAsia="Times New Roman" w:hAnsi="Times New Roman" w:cs="Times New Roman"/>
          <w:sz w:val="24"/>
          <w:szCs w:val="24"/>
        </w:rPr>
      </w:pPr>
      <w:r w:rsidRPr="00A97E81">
        <w:rPr>
          <w:rFonts w:ascii="Times New Roman" w:eastAsia="Times New Roman" w:hAnsi="Times New Roman" w:cs="Times New Roman"/>
          <w:sz w:val="24"/>
          <w:szCs w:val="24"/>
        </w:rPr>
        <w:t xml:space="preserve">Chair, Presenter </w:t>
      </w:r>
      <w:r w:rsidR="00B9381E">
        <w:rPr>
          <w:rFonts w:ascii="Times New Roman" w:eastAsia="Times New Roman" w:hAnsi="Times New Roman" w:cs="Times New Roman"/>
          <w:sz w:val="24"/>
          <w:szCs w:val="24"/>
        </w:rPr>
        <w:t>&amp;</w:t>
      </w:r>
      <w:r w:rsidRPr="00A97E81">
        <w:rPr>
          <w:rFonts w:ascii="Times New Roman" w:eastAsia="Times New Roman" w:hAnsi="Times New Roman" w:cs="Times New Roman"/>
          <w:sz w:val="24"/>
          <w:szCs w:val="24"/>
        </w:rPr>
        <w:t xml:space="preserve"> Member </w:t>
      </w:r>
      <w:r w:rsidR="00B9381E">
        <w:rPr>
          <w:rFonts w:ascii="Times New Roman" w:eastAsia="Times New Roman" w:hAnsi="Times New Roman" w:cs="Times New Roman"/>
          <w:sz w:val="24"/>
          <w:szCs w:val="24"/>
        </w:rPr>
        <w:t>for</w:t>
      </w:r>
      <w:r w:rsidRPr="00A97E81">
        <w:rPr>
          <w:rFonts w:ascii="Times New Roman" w:eastAsia="Times New Roman" w:hAnsi="Times New Roman" w:cs="Times New Roman"/>
          <w:sz w:val="24"/>
          <w:szCs w:val="24"/>
        </w:rPr>
        <w:t xml:space="preserve"> Certification </w:t>
      </w:r>
      <w:r w:rsidR="00B9381E">
        <w:rPr>
          <w:rFonts w:ascii="Times New Roman" w:eastAsia="Times New Roman" w:hAnsi="Times New Roman" w:cs="Times New Roman"/>
          <w:sz w:val="24"/>
          <w:szCs w:val="24"/>
        </w:rPr>
        <w:t>Panels</w:t>
      </w:r>
      <w:r w:rsidR="00743EB4">
        <w:rPr>
          <w:rFonts w:ascii="Times New Roman" w:eastAsia="Times New Roman" w:hAnsi="Times New Roman" w:cs="Times New Roman"/>
          <w:sz w:val="24"/>
          <w:szCs w:val="24"/>
        </w:rPr>
        <w:t>, 1998-’16.</w:t>
      </w:r>
      <w:r w:rsidRPr="00A97E81">
        <w:rPr>
          <w:rFonts w:ascii="Times New Roman" w:eastAsia="Times New Roman" w:hAnsi="Times New Roman" w:cs="Times New Roman"/>
          <w:sz w:val="24"/>
          <w:szCs w:val="24"/>
        </w:rPr>
        <w:t xml:space="preserve"> </w:t>
      </w:r>
      <w:r w:rsidR="00B9381E">
        <w:rPr>
          <w:rFonts w:ascii="Times New Roman" w:eastAsia="Times New Roman" w:hAnsi="Times New Roman" w:cs="Times New Roman"/>
          <w:sz w:val="24"/>
          <w:szCs w:val="24"/>
        </w:rPr>
        <w:t xml:space="preserve">1 </w:t>
      </w:r>
      <w:r w:rsidRPr="00A97E81">
        <w:rPr>
          <w:rFonts w:ascii="Times New Roman" w:eastAsia="Times New Roman" w:hAnsi="Times New Roman" w:cs="Times New Roman"/>
          <w:sz w:val="24"/>
          <w:szCs w:val="24"/>
        </w:rPr>
        <w:t>C.P.E. Supervisory</w:t>
      </w:r>
      <w:r w:rsidR="00B9381E">
        <w:rPr>
          <w:rFonts w:ascii="Times New Roman" w:eastAsia="Times New Roman" w:hAnsi="Times New Roman" w:cs="Times New Roman"/>
          <w:sz w:val="24"/>
          <w:szCs w:val="24"/>
        </w:rPr>
        <w:t xml:space="preserve"> Unit.</w:t>
      </w:r>
      <w:r w:rsidRPr="00A97E81">
        <w:rPr>
          <w:rFonts w:ascii="Times New Roman" w:eastAsia="Times New Roman" w:hAnsi="Times New Roman" w:cs="Times New Roman"/>
          <w:sz w:val="24"/>
          <w:szCs w:val="24"/>
        </w:rPr>
        <w:t xml:space="preserve"> </w:t>
      </w:r>
    </w:p>
    <w:p w14:paraId="0E770308" w14:textId="77777777" w:rsidR="00A97E81" w:rsidRPr="00A97E81" w:rsidRDefault="00A97E81" w:rsidP="00A97E81">
      <w:pPr>
        <w:rPr>
          <w:rFonts w:ascii="Times New Roman" w:eastAsia="Times New Roman" w:hAnsi="Times New Roman" w:cs="Times New Roman"/>
          <w:sz w:val="20"/>
          <w:szCs w:val="24"/>
        </w:rPr>
      </w:pPr>
    </w:p>
    <w:p w14:paraId="06BC0F38" w14:textId="77777777" w:rsidR="00A97E81" w:rsidRPr="00A97E81" w:rsidRDefault="00A97E81" w:rsidP="00A97E81">
      <w:pPr>
        <w:rPr>
          <w:rFonts w:ascii="Times New Roman" w:eastAsia="Times New Roman" w:hAnsi="Times New Roman" w:cs="Times New Roman"/>
          <w:sz w:val="24"/>
          <w:szCs w:val="24"/>
        </w:rPr>
      </w:pPr>
      <w:r w:rsidRPr="00A97E81">
        <w:rPr>
          <w:rFonts w:ascii="Times New Roman" w:eastAsia="Times New Roman" w:hAnsi="Times New Roman" w:cs="Times New Roman"/>
          <w:b/>
          <w:bCs/>
          <w:sz w:val="20"/>
          <w:szCs w:val="24"/>
        </w:rPr>
        <w:t>1998 – 2001</w:t>
      </w:r>
      <w:r w:rsidRPr="00A97E81">
        <w:rPr>
          <w:rFonts w:ascii="Times New Roman" w:eastAsia="Times New Roman" w:hAnsi="Times New Roman" w:cs="Times New Roman"/>
          <w:b/>
          <w:sz w:val="24"/>
          <w:szCs w:val="24"/>
        </w:rPr>
        <w:tab/>
        <w:t xml:space="preserve">Vice-President/Board Member, National Association of Jewish Chaplains </w:t>
      </w:r>
      <w:r w:rsidRPr="00F4360E">
        <w:rPr>
          <w:rFonts w:ascii="Times New Roman" w:eastAsia="Times New Roman" w:hAnsi="Times New Roman" w:cs="Times New Roman"/>
          <w:b/>
          <w:i/>
          <w:iCs/>
          <w:sz w:val="24"/>
          <w:szCs w:val="24"/>
        </w:rPr>
        <w:t>(Neshama</w:t>
      </w:r>
      <w:r w:rsidRPr="00A97E81">
        <w:rPr>
          <w:rFonts w:ascii="Times New Roman" w:eastAsia="Times New Roman" w:hAnsi="Times New Roman" w:cs="Times New Roman"/>
          <w:b/>
          <w:sz w:val="24"/>
          <w:szCs w:val="24"/>
        </w:rPr>
        <w:t>)</w:t>
      </w:r>
    </w:p>
    <w:p w14:paraId="77A08B7E" w14:textId="77777777" w:rsidR="00A97E81" w:rsidRPr="00A97E81" w:rsidRDefault="00A97E81" w:rsidP="00A97E81">
      <w:pPr>
        <w:ind w:left="1440"/>
        <w:rPr>
          <w:rFonts w:ascii="Times New Roman" w:eastAsia="Times New Roman" w:hAnsi="Times New Roman" w:cs="Times New Roman"/>
          <w:sz w:val="24"/>
          <w:szCs w:val="24"/>
        </w:rPr>
      </w:pPr>
      <w:r w:rsidRPr="00A97E81">
        <w:rPr>
          <w:rFonts w:ascii="Times New Roman" w:eastAsia="Times New Roman" w:hAnsi="Times New Roman" w:cs="Times New Roman"/>
          <w:sz w:val="24"/>
          <w:szCs w:val="24"/>
        </w:rPr>
        <w:t>Chaired NAJC’s Continuing Education and Peer Review Committee.  Reinstituted Continuing Education and instituted required triennial Peer Review process.</w:t>
      </w:r>
    </w:p>
    <w:p w14:paraId="65144ACC" w14:textId="77777777" w:rsidR="00A97E81" w:rsidRPr="00A97E81" w:rsidRDefault="00A97E81" w:rsidP="00A97E81">
      <w:pPr>
        <w:rPr>
          <w:rFonts w:ascii="Times New Roman" w:eastAsia="Times New Roman" w:hAnsi="Times New Roman" w:cs="Times New Roman"/>
          <w:b/>
          <w:sz w:val="24"/>
          <w:szCs w:val="24"/>
        </w:rPr>
      </w:pPr>
    </w:p>
    <w:p w14:paraId="56864ED9" w14:textId="77777777" w:rsidR="00A97E81" w:rsidRPr="00A97E81" w:rsidRDefault="00A97E81" w:rsidP="00A97E81">
      <w:pPr>
        <w:rPr>
          <w:rFonts w:ascii="Times New Roman" w:eastAsia="Times New Roman" w:hAnsi="Times New Roman" w:cs="Times New Roman"/>
          <w:sz w:val="24"/>
          <w:szCs w:val="24"/>
        </w:rPr>
      </w:pPr>
      <w:r w:rsidRPr="00A97E81">
        <w:rPr>
          <w:rFonts w:ascii="Times New Roman" w:eastAsia="Times New Roman" w:hAnsi="Times New Roman" w:cs="Times New Roman"/>
          <w:b/>
          <w:sz w:val="24"/>
          <w:szCs w:val="24"/>
        </w:rPr>
        <w:t>2006-2011      Director of Spiritual Care, Jewish Home Hospice, Worcester, MA</w:t>
      </w:r>
      <w:r w:rsidRPr="00A97E81">
        <w:rPr>
          <w:rFonts w:ascii="Times New Roman" w:eastAsia="Times New Roman" w:hAnsi="Times New Roman" w:cs="Times New Roman"/>
          <w:sz w:val="24"/>
          <w:szCs w:val="24"/>
        </w:rPr>
        <w:t>.</w:t>
      </w:r>
    </w:p>
    <w:p w14:paraId="798BB365" w14:textId="77777777" w:rsidR="00A97E81" w:rsidRPr="00A97E81" w:rsidRDefault="00A97E81" w:rsidP="00A97E81">
      <w:pPr>
        <w:rPr>
          <w:rFonts w:ascii="Times New Roman" w:eastAsia="Times New Roman" w:hAnsi="Times New Roman" w:cs="Times New Roman"/>
          <w:sz w:val="20"/>
          <w:szCs w:val="24"/>
        </w:rPr>
      </w:pPr>
    </w:p>
    <w:p w14:paraId="7F6E1E5A" w14:textId="2DFB156A" w:rsidR="00A97E81" w:rsidRPr="00A97E81" w:rsidRDefault="00A97E81" w:rsidP="00A97E81">
      <w:pPr>
        <w:rPr>
          <w:rFonts w:ascii="Times New Roman" w:eastAsia="Times New Roman" w:hAnsi="Times New Roman" w:cs="Times New Roman"/>
          <w:sz w:val="24"/>
          <w:szCs w:val="24"/>
        </w:rPr>
      </w:pPr>
      <w:r w:rsidRPr="00A97E81">
        <w:rPr>
          <w:rFonts w:ascii="Times New Roman" w:eastAsia="Times New Roman" w:hAnsi="Times New Roman" w:cs="Times New Roman"/>
          <w:b/>
          <w:bCs/>
          <w:sz w:val="20"/>
          <w:szCs w:val="24"/>
        </w:rPr>
        <w:t>1999 – 2015</w:t>
      </w:r>
      <w:r w:rsidRPr="00A97E81">
        <w:rPr>
          <w:rFonts w:ascii="Times New Roman" w:eastAsia="Times New Roman" w:hAnsi="Times New Roman" w:cs="Times New Roman"/>
          <w:b/>
          <w:sz w:val="24"/>
          <w:szCs w:val="24"/>
        </w:rPr>
        <w:tab/>
        <w:t>A Founding Partner</w:t>
      </w:r>
      <w:r w:rsidR="00F4360E">
        <w:rPr>
          <w:rFonts w:ascii="Times New Roman" w:eastAsia="Times New Roman" w:hAnsi="Times New Roman" w:cs="Times New Roman"/>
          <w:b/>
          <w:sz w:val="24"/>
          <w:szCs w:val="24"/>
        </w:rPr>
        <w:t xml:space="preserve"> of the</w:t>
      </w:r>
      <w:r w:rsidRPr="00A97E81">
        <w:rPr>
          <w:rFonts w:ascii="Times New Roman" w:eastAsia="Times New Roman" w:hAnsi="Times New Roman" w:cs="Times New Roman"/>
          <w:b/>
          <w:sz w:val="24"/>
          <w:szCs w:val="24"/>
        </w:rPr>
        <w:t xml:space="preserve"> Kalsman Institute for Healing and Health Matters</w:t>
      </w:r>
    </w:p>
    <w:p w14:paraId="3E8F5BDB" w14:textId="6211EF62" w:rsidR="00A97E81" w:rsidRPr="00A97E81" w:rsidRDefault="00A97E81" w:rsidP="00A97E81">
      <w:pPr>
        <w:ind w:left="1440"/>
        <w:rPr>
          <w:rFonts w:ascii="Times New Roman" w:eastAsia="Times New Roman" w:hAnsi="Times New Roman" w:cs="Times New Roman"/>
          <w:sz w:val="24"/>
          <w:szCs w:val="24"/>
        </w:rPr>
      </w:pPr>
      <w:r w:rsidRPr="00A97E81">
        <w:rPr>
          <w:rFonts w:ascii="Times New Roman" w:eastAsia="Times New Roman" w:hAnsi="Times New Roman" w:cs="Times New Roman"/>
          <w:sz w:val="24"/>
          <w:szCs w:val="24"/>
        </w:rPr>
        <w:t>Served as NAJC representative to HUC-JIR</w:t>
      </w:r>
      <w:r w:rsidR="00F4360E">
        <w:rPr>
          <w:rFonts w:ascii="Times New Roman" w:eastAsia="Times New Roman" w:hAnsi="Times New Roman" w:cs="Times New Roman"/>
          <w:sz w:val="24"/>
          <w:szCs w:val="24"/>
        </w:rPr>
        <w:t>’s</w:t>
      </w:r>
      <w:r w:rsidRPr="00A97E81">
        <w:rPr>
          <w:rFonts w:ascii="Times New Roman" w:eastAsia="Times New Roman" w:hAnsi="Times New Roman" w:cs="Times New Roman"/>
          <w:sz w:val="24"/>
          <w:szCs w:val="24"/>
        </w:rPr>
        <w:t xml:space="preserve"> Kalsman Institute for </w:t>
      </w:r>
      <w:r w:rsidR="00F4360E">
        <w:rPr>
          <w:rFonts w:ascii="Times New Roman" w:eastAsia="Times New Roman" w:hAnsi="Times New Roman" w:cs="Times New Roman"/>
          <w:sz w:val="24"/>
          <w:szCs w:val="24"/>
        </w:rPr>
        <w:t>H</w:t>
      </w:r>
      <w:r w:rsidRPr="00A97E81">
        <w:rPr>
          <w:rFonts w:ascii="Times New Roman" w:eastAsia="Times New Roman" w:hAnsi="Times New Roman" w:cs="Times New Roman"/>
          <w:sz w:val="24"/>
          <w:szCs w:val="24"/>
        </w:rPr>
        <w:t xml:space="preserve">ealthcare </w:t>
      </w:r>
      <w:r w:rsidR="00F4360E">
        <w:rPr>
          <w:rFonts w:ascii="Times New Roman" w:eastAsia="Times New Roman" w:hAnsi="Times New Roman" w:cs="Times New Roman"/>
          <w:sz w:val="24"/>
          <w:szCs w:val="24"/>
        </w:rPr>
        <w:t>In</w:t>
      </w:r>
      <w:r w:rsidRPr="00A97E81">
        <w:rPr>
          <w:rFonts w:ascii="Times New Roman" w:eastAsia="Times New Roman" w:hAnsi="Times New Roman" w:cs="Times New Roman"/>
          <w:sz w:val="24"/>
          <w:szCs w:val="24"/>
        </w:rPr>
        <w:t>itiatives.</w:t>
      </w:r>
    </w:p>
    <w:p w14:paraId="1CC3AF76" w14:textId="77777777" w:rsidR="00A97E81" w:rsidRPr="00A97E81" w:rsidRDefault="00A97E81" w:rsidP="00A97E81">
      <w:pPr>
        <w:rPr>
          <w:rFonts w:ascii="Times New Roman" w:eastAsia="Times New Roman" w:hAnsi="Times New Roman" w:cs="Times New Roman"/>
          <w:sz w:val="20"/>
          <w:szCs w:val="24"/>
        </w:rPr>
      </w:pPr>
    </w:p>
    <w:p w14:paraId="1A2EFF9C" w14:textId="77777777" w:rsidR="00A97E81" w:rsidRPr="00A97E81" w:rsidRDefault="00A97E81" w:rsidP="00A97E81">
      <w:pPr>
        <w:keepNext/>
        <w:jc w:val="center"/>
        <w:outlineLvl w:val="1"/>
        <w:rPr>
          <w:rFonts w:ascii="Times New Roman" w:eastAsia="Times New Roman" w:hAnsi="Times New Roman" w:cs="Times New Roman"/>
          <w:b/>
          <w:smallCaps/>
          <w:sz w:val="24"/>
          <w:szCs w:val="24"/>
          <w:u w:val="single"/>
        </w:rPr>
      </w:pPr>
      <w:r w:rsidRPr="00A97E81">
        <w:rPr>
          <w:rFonts w:ascii="Times New Roman" w:eastAsia="Times New Roman" w:hAnsi="Times New Roman" w:cs="Times New Roman"/>
          <w:b/>
          <w:smallCaps/>
          <w:sz w:val="24"/>
          <w:szCs w:val="24"/>
          <w:u w:val="single"/>
        </w:rPr>
        <w:t>Education</w:t>
      </w:r>
    </w:p>
    <w:p w14:paraId="1810D0ED" w14:textId="77777777" w:rsidR="00A97E81" w:rsidRPr="00A97E81" w:rsidRDefault="00A97E81" w:rsidP="00A97E81">
      <w:pPr>
        <w:rPr>
          <w:rFonts w:ascii="Times New Roman" w:eastAsia="Times New Roman" w:hAnsi="Times New Roman" w:cs="Times New Roman"/>
          <w:sz w:val="24"/>
          <w:szCs w:val="24"/>
        </w:rPr>
      </w:pPr>
    </w:p>
    <w:p w14:paraId="582BD1FD" w14:textId="77777777" w:rsidR="00A97E81" w:rsidRPr="00A97E81" w:rsidRDefault="00A97E81" w:rsidP="00A97E81">
      <w:pPr>
        <w:rPr>
          <w:rFonts w:ascii="Times New Roman" w:eastAsia="Times New Roman" w:hAnsi="Times New Roman" w:cs="Times New Roman"/>
          <w:b/>
          <w:sz w:val="24"/>
          <w:szCs w:val="24"/>
        </w:rPr>
      </w:pPr>
      <w:r w:rsidRPr="00A97E81">
        <w:rPr>
          <w:rFonts w:ascii="Times New Roman" w:eastAsia="Times New Roman" w:hAnsi="Times New Roman" w:cs="Times New Roman"/>
          <w:b/>
          <w:sz w:val="24"/>
          <w:szCs w:val="24"/>
        </w:rPr>
        <w:t>2010</w:t>
      </w:r>
      <w:r w:rsidRPr="00A97E81">
        <w:rPr>
          <w:rFonts w:ascii="Times New Roman" w:eastAsia="Times New Roman" w:hAnsi="Times New Roman" w:cs="Times New Roman"/>
          <w:b/>
          <w:sz w:val="24"/>
          <w:szCs w:val="24"/>
        </w:rPr>
        <w:tab/>
      </w:r>
      <w:r w:rsidRPr="00A97E81">
        <w:rPr>
          <w:rFonts w:ascii="Times New Roman" w:eastAsia="Times New Roman" w:hAnsi="Times New Roman" w:cs="Times New Roman"/>
          <w:b/>
          <w:sz w:val="24"/>
          <w:szCs w:val="24"/>
        </w:rPr>
        <w:tab/>
        <w:t>CCAR/Interim Ministry Network Partnership - Intentional Interim Training.</w:t>
      </w:r>
    </w:p>
    <w:p w14:paraId="2423B21A" w14:textId="77777777" w:rsidR="00A97E81" w:rsidRPr="00A97E81" w:rsidRDefault="00A97E81" w:rsidP="00A97E81">
      <w:pPr>
        <w:rPr>
          <w:rFonts w:ascii="Times New Roman" w:eastAsia="Times New Roman" w:hAnsi="Times New Roman" w:cs="Times New Roman"/>
          <w:sz w:val="10"/>
          <w:szCs w:val="24"/>
        </w:rPr>
      </w:pPr>
    </w:p>
    <w:p w14:paraId="08744519" w14:textId="77777777" w:rsidR="00A97E81" w:rsidRPr="00A97E81" w:rsidRDefault="00A97E81" w:rsidP="00A97E81">
      <w:pPr>
        <w:rPr>
          <w:rFonts w:ascii="Times New Roman" w:eastAsia="Times New Roman" w:hAnsi="Times New Roman" w:cs="Times New Roman"/>
          <w:b/>
          <w:sz w:val="24"/>
          <w:szCs w:val="24"/>
        </w:rPr>
      </w:pPr>
      <w:r w:rsidRPr="00A97E81">
        <w:rPr>
          <w:rFonts w:ascii="Times New Roman" w:eastAsia="Times New Roman" w:hAnsi="Times New Roman" w:cs="Times New Roman"/>
          <w:b/>
          <w:bCs/>
          <w:sz w:val="24"/>
          <w:szCs w:val="24"/>
        </w:rPr>
        <w:t>2000</w:t>
      </w:r>
      <w:r w:rsidRPr="00A97E81">
        <w:rPr>
          <w:rFonts w:ascii="Times New Roman" w:eastAsia="Times New Roman" w:hAnsi="Times New Roman" w:cs="Times New Roman"/>
          <w:b/>
          <w:sz w:val="24"/>
          <w:szCs w:val="24"/>
        </w:rPr>
        <w:tab/>
      </w:r>
      <w:r w:rsidRPr="00A97E81">
        <w:rPr>
          <w:rFonts w:ascii="Times New Roman" w:eastAsia="Times New Roman" w:hAnsi="Times New Roman" w:cs="Times New Roman"/>
          <w:b/>
          <w:sz w:val="24"/>
          <w:szCs w:val="24"/>
        </w:rPr>
        <w:tab/>
        <w:t>Doctor of Ministry, Andover Newton Theological School</w:t>
      </w:r>
    </w:p>
    <w:p w14:paraId="6F8B85A7" w14:textId="2FE23111" w:rsidR="00A97E81" w:rsidRPr="00A97E81" w:rsidRDefault="00A97E81" w:rsidP="00A97E81">
      <w:pPr>
        <w:ind w:left="1440"/>
        <w:rPr>
          <w:rFonts w:ascii="Times New Roman" w:eastAsia="Times New Roman" w:hAnsi="Times New Roman" w:cs="Times New Roman"/>
          <w:bCs/>
          <w:sz w:val="24"/>
          <w:szCs w:val="24"/>
        </w:rPr>
      </w:pPr>
      <w:r w:rsidRPr="00A97E81">
        <w:rPr>
          <w:rFonts w:ascii="Times New Roman" w:eastAsia="Times New Roman" w:hAnsi="Times New Roman" w:cs="Times New Roman"/>
          <w:bCs/>
          <w:sz w:val="24"/>
          <w:szCs w:val="24"/>
        </w:rPr>
        <w:t xml:space="preserve">Dual track degree in Chaplaincy and Family Systems Theory.  D. Min. Project emphasized systemic implications of </w:t>
      </w:r>
      <w:r w:rsidR="00F4360E">
        <w:rPr>
          <w:rFonts w:ascii="Times New Roman" w:eastAsia="Times New Roman" w:hAnsi="Times New Roman" w:cs="Times New Roman"/>
          <w:bCs/>
          <w:sz w:val="24"/>
          <w:szCs w:val="24"/>
        </w:rPr>
        <w:t xml:space="preserve">serious </w:t>
      </w:r>
      <w:r w:rsidRPr="00A97E81">
        <w:rPr>
          <w:rFonts w:ascii="Times New Roman" w:eastAsia="Times New Roman" w:hAnsi="Times New Roman" w:cs="Times New Roman"/>
          <w:bCs/>
          <w:sz w:val="24"/>
          <w:szCs w:val="24"/>
        </w:rPr>
        <w:t>illness on the family system at life cycle events.</w:t>
      </w:r>
    </w:p>
    <w:p w14:paraId="56935300" w14:textId="77777777" w:rsidR="00A97E81" w:rsidRPr="00A97E81" w:rsidRDefault="00A97E81" w:rsidP="00A97E81">
      <w:pPr>
        <w:ind w:left="1440"/>
        <w:rPr>
          <w:rFonts w:ascii="Times New Roman" w:eastAsia="Times New Roman" w:hAnsi="Times New Roman" w:cs="Times New Roman"/>
          <w:bCs/>
          <w:sz w:val="24"/>
          <w:szCs w:val="24"/>
        </w:rPr>
      </w:pPr>
    </w:p>
    <w:p w14:paraId="6CE4003D" w14:textId="77777777" w:rsidR="00A97E81" w:rsidRPr="00A97E81" w:rsidRDefault="00A97E81" w:rsidP="00A97E81">
      <w:pPr>
        <w:rPr>
          <w:rFonts w:ascii="Times New Roman" w:eastAsia="Times New Roman" w:hAnsi="Times New Roman" w:cs="Times New Roman"/>
          <w:sz w:val="24"/>
          <w:szCs w:val="24"/>
        </w:rPr>
      </w:pPr>
      <w:r w:rsidRPr="00A97E81">
        <w:rPr>
          <w:rFonts w:ascii="Times New Roman" w:eastAsia="Times New Roman" w:hAnsi="Times New Roman" w:cs="Times New Roman"/>
          <w:b/>
          <w:bCs/>
          <w:sz w:val="24"/>
          <w:szCs w:val="24"/>
        </w:rPr>
        <w:t>1977</w:t>
      </w:r>
      <w:r w:rsidRPr="00A97E81">
        <w:rPr>
          <w:rFonts w:ascii="Times New Roman" w:eastAsia="Times New Roman" w:hAnsi="Times New Roman" w:cs="Times New Roman"/>
          <w:b/>
          <w:bCs/>
          <w:sz w:val="20"/>
          <w:szCs w:val="20"/>
        </w:rPr>
        <w:tab/>
      </w:r>
      <w:r w:rsidRPr="00A97E81">
        <w:rPr>
          <w:rFonts w:ascii="Times New Roman" w:eastAsia="Times New Roman" w:hAnsi="Times New Roman" w:cs="Times New Roman"/>
          <w:b/>
          <w:bCs/>
          <w:sz w:val="20"/>
          <w:szCs w:val="20"/>
        </w:rPr>
        <w:tab/>
      </w:r>
      <w:r w:rsidRPr="00A97E81">
        <w:rPr>
          <w:rFonts w:ascii="Times New Roman" w:eastAsia="Times New Roman" w:hAnsi="Times New Roman" w:cs="Times New Roman"/>
          <w:b/>
          <w:bCs/>
          <w:sz w:val="24"/>
          <w:szCs w:val="24"/>
        </w:rPr>
        <w:t xml:space="preserve">Rabbinic Ordination, HUC-JIR, Cincinnati </w:t>
      </w:r>
    </w:p>
    <w:p w14:paraId="01EA0AD1" w14:textId="77777777" w:rsidR="00A97E81" w:rsidRPr="00A97E81" w:rsidRDefault="00A97E81" w:rsidP="00A97E81">
      <w:pPr>
        <w:rPr>
          <w:rFonts w:ascii="Times New Roman" w:eastAsia="Times New Roman" w:hAnsi="Times New Roman" w:cs="Times New Roman"/>
          <w:b/>
          <w:sz w:val="24"/>
          <w:szCs w:val="24"/>
        </w:rPr>
      </w:pPr>
      <w:r w:rsidRPr="00A97E81">
        <w:rPr>
          <w:rFonts w:ascii="Times New Roman" w:eastAsia="Times New Roman" w:hAnsi="Times New Roman" w:cs="Times New Roman"/>
          <w:b/>
          <w:sz w:val="24"/>
          <w:szCs w:val="24"/>
        </w:rPr>
        <w:t>1974</w:t>
      </w:r>
      <w:r w:rsidRPr="00A97E81">
        <w:rPr>
          <w:rFonts w:ascii="Times New Roman" w:eastAsia="Times New Roman" w:hAnsi="Times New Roman" w:cs="Times New Roman"/>
          <w:b/>
          <w:sz w:val="20"/>
          <w:szCs w:val="20"/>
        </w:rPr>
        <w:tab/>
      </w:r>
      <w:r w:rsidRPr="00A97E81">
        <w:rPr>
          <w:rFonts w:ascii="Times New Roman" w:eastAsia="Times New Roman" w:hAnsi="Times New Roman" w:cs="Times New Roman"/>
          <w:b/>
          <w:sz w:val="20"/>
          <w:szCs w:val="20"/>
        </w:rPr>
        <w:tab/>
      </w:r>
      <w:r w:rsidRPr="00A97E81">
        <w:rPr>
          <w:rFonts w:ascii="Times New Roman" w:eastAsia="Times New Roman" w:hAnsi="Times New Roman" w:cs="Times New Roman"/>
          <w:b/>
          <w:sz w:val="24"/>
          <w:szCs w:val="24"/>
        </w:rPr>
        <w:t xml:space="preserve">Master of Arts, Hebrew Letters, HUC-JIR, Cincinnati </w:t>
      </w:r>
    </w:p>
    <w:p w14:paraId="0AADA1B6" w14:textId="5889CF5B" w:rsidR="00A97E81" w:rsidRPr="00A97E81" w:rsidRDefault="00F4360E" w:rsidP="00A97E81">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Rabbinic </w:t>
      </w:r>
      <w:r w:rsidR="00A97E81" w:rsidRPr="00A97E81">
        <w:rPr>
          <w:rFonts w:ascii="Times New Roman" w:eastAsia="Times New Roman" w:hAnsi="Times New Roman" w:cs="Times New Roman"/>
          <w:sz w:val="24"/>
          <w:szCs w:val="24"/>
        </w:rPr>
        <w:t>Internship at Temple Micah and INTERMET Seminary, Washington, DC, 1974-5.</w:t>
      </w:r>
    </w:p>
    <w:p w14:paraId="422175EC" w14:textId="77777777" w:rsidR="00A97E81" w:rsidRPr="00A97E81" w:rsidRDefault="00A97E81" w:rsidP="00A97E81">
      <w:pPr>
        <w:ind w:left="1440"/>
        <w:rPr>
          <w:rFonts w:ascii="Times New Roman" w:eastAsia="Times New Roman" w:hAnsi="Times New Roman" w:cs="Times New Roman"/>
          <w:sz w:val="20"/>
          <w:szCs w:val="24"/>
        </w:rPr>
      </w:pPr>
    </w:p>
    <w:p w14:paraId="4ADEAA08" w14:textId="77777777" w:rsidR="00A16A5D" w:rsidRDefault="00A97E81" w:rsidP="00A16A5D">
      <w:pPr>
        <w:rPr>
          <w:rFonts w:ascii="Times New Roman" w:eastAsia="Times New Roman" w:hAnsi="Times New Roman" w:cs="Times New Roman"/>
          <w:b/>
          <w:sz w:val="24"/>
          <w:szCs w:val="24"/>
        </w:rPr>
      </w:pPr>
      <w:r w:rsidRPr="00A97E81">
        <w:rPr>
          <w:rFonts w:ascii="Times New Roman" w:eastAsia="Times New Roman" w:hAnsi="Times New Roman" w:cs="Times New Roman"/>
          <w:b/>
          <w:sz w:val="24"/>
          <w:szCs w:val="24"/>
        </w:rPr>
        <w:t>1971</w:t>
      </w:r>
      <w:r w:rsidRPr="00A97E81">
        <w:rPr>
          <w:rFonts w:ascii="Times New Roman" w:eastAsia="Times New Roman" w:hAnsi="Times New Roman" w:cs="Times New Roman"/>
          <w:b/>
          <w:sz w:val="20"/>
          <w:szCs w:val="24"/>
        </w:rPr>
        <w:tab/>
      </w:r>
      <w:r w:rsidRPr="00A97E81">
        <w:rPr>
          <w:rFonts w:ascii="Times New Roman" w:eastAsia="Times New Roman" w:hAnsi="Times New Roman" w:cs="Times New Roman"/>
          <w:b/>
          <w:sz w:val="20"/>
          <w:szCs w:val="24"/>
        </w:rPr>
        <w:tab/>
      </w:r>
      <w:r w:rsidRPr="00A97E81">
        <w:rPr>
          <w:rFonts w:ascii="Times New Roman" w:eastAsia="Times New Roman" w:hAnsi="Times New Roman" w:cs="Times New Roman"/>
          <w:b/>
          <w:sz w:val="24"/>
          <w:szCs w:val="24"/>
        </w:rPr>
        <w:t>Bachelor of Arts and Sciences, Indiana University</w:t>
      </w:r>
      <w:r w:rsidR="00A16A5D">
        <w:rPr>
          <w:rFonts w:ascii="Times New Roman" w:eastAsia="Times New Roman" w:hAnsi="Times New Roman" w:cs="Times New Roman"/>
          <w:b/>
          <w:sz w:val="24"/>
          <w:szCs w:val="24"/>
        </w:rPr>
        <w:t xml:space="preserve">, </w:t>
      </w:r>
      <w:r w:rsidR="00A16A5D" w:rsidRPr="00A16A5D">
        <w:rPr>
          <w:rFonts w:ascii="Times New Roman" w:eastAsia="Times New Roman" w:hAnsi="Times New Roman" w:cs="Times New Roman"/>
          <w:bCs/>
          <w:sz w:val="24"/>
          <w:szCs w:val="24"/>
        </w:rPr>
        <w:t>Major in History</w:t>
      </w:r>
    </w:p>
    <w:p w14:paraId="7992D316" w14:textId="0A8D9D20" w:rsidR="00DC7F9F" w:rsidRPr="00A16A5D" w:rsidRDefault="00A16A5D" w:rsidP="00A16A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of 2)                                                  (2/</w:t>
      </w:r>
      <w:r w:rsidR="00CF337C">
        <w:rPr>
          <w:rFonts w:ascii="Times New Roman" w:eastAsia="Times New Roman" w:hAnsi="Times New Roman" w:cs="Times New Roman"/>
          <w:b/>
          <w:sz w:val="24"/>
          <w:szCs w:val="24"/>
        </w:rPr>
        <w:t>26</w:t>
      </w:r>
      <w:r>
        <w:rPr>
          <w:rFonts w:ascii="Times New Roman" w:eastAsia="Times New Roman" w:hAnsi="Times New Roman" w:cs="Times New Roman"/>
          <w:b/>
          <w:sz w:val="24"/>
          <w:szCs w:val="24"/>
        </w:rPr>
        <w:t>/202</w:t>
      </w:r>
      <w:r w:rsidR="00F5686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p>
    <w:sectPr w:rsidR="00DC7F9F" w:rsidRPr="00A16A5D" w:rsidSect="00A97E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BA484A"/>
    <w:multiLevelType w:val="hybridMultilevel"/>
    <w:tmpl w:val="95A2EEF0"/>
    <w:lvl w:ilvl="0" w:tplc="4760A1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B094D"/>
    <w:multiLevelType w:val="multilevel"/>
    <w:tmpl w:val="E1A035C8"/>
    <w:lvl w:ilvl="0">
      <w:start w:val="1"/>
      <w:numFmt w:val="bullet"/>
      <w:lvlText w:val=""/>
      <w:lvlJc w:val="left"/>
      <w:pPr>
        <w:tabs>
          <w:tab w:val="num" w:pos="1800"/>
        </w:tabs>
        <w:ind w:left="1800" w:hanging="360"/>
      </w:pPr>
      <w:rPr>
        <w:rFonts w:ascii="Wingdings" w:hAnsi="Wingdings" w:cs="Wingdings" w:hint="default"/>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28722E0"/>
    <w:multiLevelType w:val="multilevel"/>
    <w:tmpl w:val="658C2F12"/>
    <w:lvl w:ilvl="0">
      <w:start w:val="1"/>
      <w:numFmt w:val="bullet"/>
      <w:lvlText w:val=""/>
      <w:lvlJc w:val="left"/>
      <w:pPr>
        <w:tabs>
          <w:tab w:val="num" w:pos="1800"/>
        </w:tabs>
        <w:ind w:left="1800" w:hanging="360"/>
      </w:pPr>
      <w:rPr>
        <w:rFonts w:ascii="Wingdings" w:hAnsi="Wingdings" w:cs="Wingdings" w:hint="default"/>
        <w:b/>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5"/>
  </w:num>
  <w:num w:numId="24">
    <w:abstractNumId w:val="14"/>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3B"/>
    <w:rsid w:val="0003455C"/>
    <w:rsid w:val="00141216"/>
    <w:rsid w:val="00192434"/>
    <w:rsid w:val="00233D22"/>
    <w:rsid w:val="002540CE"/>
    <w:rsid w:val="002555A4"/>
    <w:rsid w:val="002C734D"/>
    <w:rsid w:val="00317A32"/>
    <w:rsid w:val="003837C8"/>
    <w:rsid w:val="004D5029"/>
    <w:rsid w:val="005641BE"/>
    <w:rsid w:val="005A136A"/>
    <w:rsid w:val="00625075"/>
    <w:rsid w:val="00645252"/>
    <w:rsid w:val="00645A43"/>
    <w:rsid w:val="00663439"/>
    <w:rsid w:val="006D3D74"/>
    <w:rsid w:val="00743EB4"/>
    <w:rsid w:val="007575D8"/>
    <w:rsid w:val="007F30C6"/>
    <w:rsid w:val="00817334"/>
    <w:rsid w:val="0083569A"/>
    <w:rsid w:val="00836836"/>
    <w:rsid w:val="00837A0E"/>
    <w:rsid w:val="00877E7A"/>
    <w:rsid w:val="009D6D1E"/>
    <w:rsid w:val="00A16A5D"/>
    <w:rsid w:val="00A5650C"/>
    <w:rsid w:val="00A9204E"/>
    <w:rsid w:val="00A97E81"/>
    <w:rsid w:val="00AC485E"/>
    <w:rsid w:val="00B1442B"/>
    <w:rsid w:val="00B9381E"/>
    <w:rsid w:val="00C35EC6"/>
    <w:rsid w:val="00CF337C"/>
    <w:rsid w:val="00DC7F9F"/>
    <w:rsid w:val="00DF7FEA"/>
    <w:rsid w:val="00E61E8D"/>
    <w:rsid w:val="00F4360E"/>
    <w:rsid w:val="00F4713B"/>
    <w:rsid w:val="00F568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8C40"/>
  <w15:chartTrackingRefBased/>
  <w15:docId w15:val="{7F974A78-748B-4DCA-A1ED-A60D93F0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7F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F3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mbernstein4@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5B791-16EE-4EC6-A11B-F7534410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93</TotalTime>
  <Pages>1</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Seth Bernstein</cp:lastModifiedBy>
  <cp:revision>16</cp:revision>
  <cp:lastPrinted>2022-02-26T21:10:00Z</cp:lastPrinted>
  <dcterms:created xsi:type="dcterms:W3CDTF">2020-06-17T15:18:00Z</dcterms:created>
  <dcterms:modified xsi:type="dcterms:W3CDTF">2022-02-26T21:29:00Z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